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DF" w:rsidRDefault="00DA42DF" w:rsidP="00DA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Государственное бюджетное дошкольное образовательное учреждение   </w:t>
      </w: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детский сад №39 комбинированного вида</w:t>
      </w: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Колпинского района Санкт-Петербурга</w:t>
      </w: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«Принято»                                                                     «Утверждено»</w:t>
      </w: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Педагогическим советом №_____                                  Заведующий ГБДОУ №39</w:t>
      </w: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___________ Н.М. Бабусенко </w:t>
      </w: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Протокол № ______от  __________                                 приказ № _____ от ___________</w:t>
      </w: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A42DF" w:rsidRPr="0051210F" w:rsidRDefault="00DA42DF" w:rsidP="00DA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10F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физической культуре</w:t>
      </w:r>
    </w:p>
    <w:p w:rsidR="00DA42DF" w:rsidRPr="0051210F" w:rsidRDefault="00DA42DF" w:rsidP="00DA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10F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«Физическое развитие» для детей 3-4 лет</w:t>
      </w:r>
    </w:p>
    <w:p w:rsidR="00DA42DF" w:rsidRPr="0051210F" w:rsidRDefault="00DA42DF" w:rsidP="00DA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10F">
        <w:rPr>
          <w:rFonts w:ascii="Times New Roman" w:hAnsi="Times New Roman" w:cs="Times New Roman"/>
          <w:b/>
          <w:bCs/>
          <w:sz w:val="28"/>
          <w:szCs w:val="28"/>
        </w:rPr>
        <w:t>на 2019-2020 учебный год</w:t>
      </w: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                                                  </w:t>
      </w: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DA42DF" w:rsidRDefault="00DA42DF" w:rsidP="00DA42DF">
      <w:pPr>
        <w:spacing w:after="0" w:line="240" w:lineRule="auto"/>
        <w:ind w:left="4247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разработана </w:t>
      </w:r>
    </w:p>
    <w:p w:rsidR="00DA42DF" w:rsidRDefault="00DA42DF" w:rsidP="00DA42D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инструктором по физической культуре:</w:t>
      </w:r>
    </w:p>
    <w:p w:rsidR="00DA42DF" w:rsidRDefault="00DA42DF" w:rsidP="00DA42DF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Меньшовой Еленой Викторовной</w:t>
      </w: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                                               </w:t>
      </w: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                              </w:t>
      </w: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Санкт-Петербург</w:t>
      </w:r>
    </w:p>
    <w:p w:rsidR="00DA42DF" w:rsidRDefault="00DA42DF" w:rsidP="00DA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2019</w:t>
      </w:r>
    </w:p>
    <w:p w:rsidR="00BF54CB" w:rsidRDefault="00BF54CB" w:rsidP="00BF54CB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6306F6" w:rsidRPr="0003017A" w:rsidRDefault="00BF54CB" w:rsidP="00BF54CB">
      <w:pPr>
        <w:suppressLineNumbers/>
        <w:ind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306F6" w:rsidRPr="00030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6306F6" w:rsidRPr="007865C0" w:rsidRDefault="006306F6" w:rsidP="004D36AE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306F6" w:rsidRPr="007865C0" w:rsidRDefault="006306F6" w:rsidP="004D36AE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30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Целевой </w:t>
      </w: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="0003017A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</w:t>
      </w:r>
      <w:r w:rsidR="00C5202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</w:t>
      </w:r>
      <w:r w:rsidR="00C85990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r w:rsidR="00C5202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..3</w:t>
      </w:r>
    </w:p>
    <w:p w:rsidR="006306F6" w:rsidRPr="007865C0" w:rsidRDefault="000A4F33" w:rsidP="004529DC">
      <w:pPr>
        <w:suppressLineNumbers/>
        <w:tabs>
          <w:tab w:val="left" w:pos="8505"/>
          <w:tab w:val="left" w:pos="8789"/>
          <w:tab w:val="left" w:pos="8931"/>
        </w:tabs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5427B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</w:t>
      </w:r>
      <w:r w:rsidR="006306F6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Пояснительная записка</w:t>
      </w:r>
      <w:r w:rsidR="004529D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914516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5202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306F6" w:rsidRPr="007865C0" w:rsidRDefault="006306F6" w:rsidP="009A1267">
      <w:pPr>
        <w:suppressLineNumbers/>
        <w:ind w:left="57"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Содержательный раздел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……………</w:t>
      </w:r>
      <w:r w:rsidR="0003017A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……………………………….</w:t>
      </w:r>
      <w:r w:rsidR="00C8599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D0A0B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</w:p>
    <w:p w:rsidR="006306F6" w:rsidRPr="007865C0" w:rsidRDefault="006306F6" w:rsidP="004529DC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2.1   Примерное планирование образовательной деятельности  по физическому развитию детей 3 - 4 лет</w:t>
      </w:r>
      <w:r w:rsidR="00914516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(сентябрь-декабрь)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529D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914516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</w:p>
    <w:p w:rsidR="00914516" w:rsidRPr="007865C0" w:rsidRDefault="006306F6" w:rsidP="00C5202D">
      <w:pPr>
        <w:pStyle w:val="afa"/>
        <w:numPr>
          <w:ilvl w:val="0"/>
          <w:numId w:val="3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двигательного режима</w:t>
      </w:r>
      <w:r w:rsidR="00C5202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14516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</w:t>
      </w:r>
    </w:p>
    <w:p w:rsidR="00914516" w:rsidRPr="007865C0" w:rsidRDefault="006306F6" w:rsidP="004D36AE">
      <w:pPr>
        <w:pStyle w:val="afa"/>
        <w:numPr>
          <w:ilvl w:val="0"/>
          <w:numId w:val="3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Обеспечение условий для эффективной  физкультурно-оздоровительной работы</w:t>
      </w:r>
      <w:r w:rsidR="00C5202D" w:rsidRPr="007865C0">
        <w:rPr>
          <w:rFonts w:ascii="Times New Roman" w:hAnsi="Times New Roman" w:cs="Times New Roman"/>
          <w:sz w:val="24"/>
          <w:szCs w:val="24"/>
        </w:rPr>
        <w:t>.</w:t>
      </w:r>
    </w:p>
    <w:p w:rsidR="006306F6" w:rsidRPr="007865C0" w:rsidRDefault="006306F6" w:rsidP="004D36AE">
      <w:pPr>
        <w:pStyle w:val="afa"/>
        <w:numPr>
          <w:ilvl w:val="0"/>
          <w:numId w:val="3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Еженедельное помесячное планирование</w:t>
      </w:r>
      <w:r w:rsidR="00C5202D" w:rsidRPr="007865C0">
        <w:rPr>
          <w:rFonts w:ascii="Times New Roman" w:hAnsi="Times New Roman" w:cs="Times New Roman"/>
          <w:sz w:val="24"/>
          <w:szCs w:val="24"/>
        </w:rPr>
        <w:t>.</w:t>
      </w:r>
    </w:p>
    <w:p w:rsidR="009A1267" w:rsidRPr="007865C0" w:rsidRDefault="006306F6" w:rsidP="00914516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2.</w:t>
      </w:r>
      <w:r w:rsidR="00914516" w:rsidRPr="007865C0">
        <w:rPr>
          <w:rFonts w:ascii="Times New Roman" w:hAnsi="Times New Roman" w:cs="Times New Roman"/>
          <w:sz w:val="24"/>
          <w:szCs w:val="24"/>
        </w:rPr>
        <w:t>2</w:t>
      </w:r>
      <w:r w:rsidRPr="007865C0">
        <w:rPr>
          <w:rFonts w:ascii="Times New Roman" w:hAnsi="Times New Roman" w:cs="Times New Roman"/>
          <w:sz w:val="24"/>
          <w:szCs w:val="24"/>
        </w:rPr>
        <w:t xml:space="preserve">   Промежуточный мониторинг (модель) освоения детьми </w:t>
      </w:r>
    </w:p>
    <w:p w:rsidR="00914516" w:rsidRPr="007865C0" w:rsidRDefault="006306F6" w:rsidP="00914516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образовательной области «Физическое развитие» (декабрь)</w:t>
      </w:r>
      <w:r w:rsidR="009A1267" w:rsidRPr="007865C0">
        <w:rPr>
          <w:rFonts w:ascii="Times New Roman" w:hAnsi="Times New Roman" w:cs="Times New Roman"/>
          <w:sz w:val="24"/>
          <w:szCs w:val="24"/>
        </w:rPr>
        <w:t>………</w:t>
      </w:r>
      <w:r w:rsidR="0003017A">
        <w:rPr>
          <w:rFonts w:ascii="Times New Roman" w:hAnsi="Times New Roman" w:cs="Times New Roman"/>
          <w:sz w:val="24"/>
          <w:szCs w:val="24"/>
        </w:rPr>
        <w:t>………………….</w:t>
      </w:r>
      <w:r w:rsidR="009A1267" w:rsidRPr="007865C0">
        <w:rPr>
          <w:rFonts w:ascii="Times New Roman" w:hAnsi="Times New Roman" w:cs="Times New Roman"/>
          <w:sz w:val="24"/>
          <w:szCs w:val="24"/>
        </w:rPr>
        <w:t>……</w:t>
      </w:r>
      <w:r w:rsidR="001D1DCB">
        <w:rPr>
          <w:rFonts w:ascii="Times New Roman" w:hAnsi="Times New Roman" w:cs="Times New Roman"/>
          <w:sz w:val="24"/>
          <w:szCs w:val="24"/>
        </w:rPr>
        <w:t>2</w:t>
      </w:r>
      <w:r w:rsidR="00F607EE">
        <w:rPr>
          <w:rFonts w:ascii="Times New Roman" w:hAnsi="Times New Roman" w:cs="Times New Roman"/>
          <w:sz w:val="24"/>
          <w:szCs w:val="24"/>
        </w:rPr>
        <w:t>7</w:t>
      </w:r>
      <w:r w:rsidR="00914516"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="004877E2" w:rsidRPr="00786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5202D" w:rsidRPr="007865C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14516" w:rsidRPr="007865C0" w:rsidRDefault="00914516" w:rsidP="00914516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2.3  Примерное планировани</w:t>
      </w:r>
      <w:r w:rsidR="004C0B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образовательной деятельности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по физическому развитию детей 3 - 4 лет</w:t>
      </w:r>
      <w:r w:rsidR="004877E2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(январь-май)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</w:t>
      </w:r>
      <w:r w:rsidR="0003017A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…………</w:t>
      </w:r>
      <w:r w:rsidR="00156084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……………………………...</w:t>
      </w:r>
      <w:r w:rsidR="000D0A0B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F607EE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="00C5202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</w:p>
    <w:p w:rsidR="00914516" w:rsidRPr="007865C0" w:rsidRDefault="00914516" w:rsidP="00914516">
      <w:pPr>
        <w:pStyle w:val="afa"/>
        <w:numPr>
          <w:ilvl w:val="0"/>
          <w:numId w:val="3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двигательного режима</w:t>
      </w:r>
      <w:r w:rsidR="00C5202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</w:t>
      </w:r>
    </w:p>
    <w:p w:rsidR="00914516" w:rsidRPr="007865C0" w:rsidRDefault="00914516" w:rsidP="00914516">
      <w:pPr>
        <w:pStyle w:val="afa"/>
        <w:numPr>
          <w:ilvl w:val="0"/>
          <w:numId w:val="3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Обеспечение условий для эффективной  физкультурно-оздоровительной работы</w:t>
      </w:r>
      <w:r w:rsidR="00C5202D" w:rsidRPr="007865C0">
        <w:rPr>
          <w:rFonts w:ascii="Times New Roman" w:hAnsi="Times New Roman" w:cs="Times New Roman"/>
          <w:sz w:val="24"/>
          <w:szCs w:val="24"/>
        </w:rPr>
        <w:t>.</w:t>
      </w:r>
    </w:p>
    <w:p w:rsidR="00914516" w:rsidRPr="007865C0" w:rsidRDefault="00914516" w:rsidP="00914516">
      <w:pPr>
        <w:pStyle w:val="afa"/>
        <w:numPr>
          <w:ilvl w:val="0"/>
          <w:numId w:val="3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Еженедельное помесячное планирование</w:t>
      </w:r>
      <w:r w:rsidR="00C5202D" w:rsidRPr="007865C0">
        <w:rPr>
          <w:rFonts w:ascii="Times New Roman" w:hAnsi="Times New Roman" w:cs="Times New Roman"/>
          <w:sz w:val="24"/>
          <w:szCs w:val="24"/>
        </w:rPr>
        <w:t>.</w:t>
      </w:r>
    </w:p>
    <w:p w:rsidR="009A1267" w:rsidRPr="007865C0" w:rsidRDefault="006306F6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2.</w:t>
      </w:r>
      <w:r w:rsidR="00914516" w:rsidRPr="007865C0">
        <w:rPr>
          <w:rFonts w:ascii="Times New Roman" w:hAnsi="Times New Roman" w:cs="Times New Roman"/>
          <w:sz w:val="24"/>
          <w:szCs w:val="24"/>
        </w:rPr>
        <w:t>4</w:t>
      </w:r>
      <w:r w:rsidRPr="007865C0">
        <w:rPr>
          <w:rFonts w:ascii="Times New Roman" w:hAnsi="Times New Roman" w:cs="Times New Roman"/>
          <w:sz w:val="24"/>
          <w:szCs w:val="24"/>
        </w:rPr>
        <w:t xml:space="preserve">   Итоговый мониторинг (модель) освоения детьми </w:t>
      </w:r>
    </w:p>
    <w:p w:rsidR="006306F6" w:rsidRPr="00986F57" w:rsidRDefault="006306F6" w:rsidP="00986F57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образовательной области «Физическое развитие» (май)</w:t>
      </w:r>
      <w:r w:rsidR="009A1267" w:rsidRPr="007865C0">
        <w:rPr>
          <w:rFonts w:ascii="Times New Roman" w:hAnsi="Times New Roman" w:cs="Times New Roman"/>
          <w:sz w:val="24"/>
          <w:szCs w:val="24"/>
        </w:rPr>
        <w:t>…………</w:t>
      </w:r>
      <w:r w:rsidR="0003017A">
        <w:rPr>
          <w:rFonts w:ascii="Times New Roman" w:hAnsi="Times New Roman" w:cs="Times New Roman"/>
          <w:sz w:val="24"/>
          <w:szCs w:val="24"/>
        </w:rPr>
        <w:t>……………….</w:t>
      </w:r>
      <w:r w:rsidR="009A1267" w:rsidRPr="007865C0">
        <w:rPr>
          <w:rFonts w:ascii="Times New Roman" w:hAnsi="Times New Roman" w:cs="Times New Roman"/>
          <w:sz w:val="24"/>
          <w:szCs w:val="24"/>
        </w:rPr>
        <w:t>………</w:t>
      </w:r>
      <w:r w:rsidR="000D0A0B">
        <w:rPr>
          <w:rFonts w:ascii="Times New Roman" w:hAnsi="Times New Roman" w:cs="Times New Roman"/>
          <w:sz w:val="24"/>
          <w:szCs w:val="24"/>
        </w:rPr>
        <w:t>..</w:t>
      </w:r>
      <w:r w:rsidR="009A1267" w:rsidRPr="007865C0">
        <w:rPr>
          <w:rFonts w:ascii="Times New Roman" w:hAnsi="Times New Roman" w:cs="Times New Roman"/>
          <w:sz w:val="24"/>
          <w:szCs w:val="24"/>
        </w:rPr>
        <w:t>.</w:t>
      </w:r>
      <w:r w:rsidR="000D0A0B">
        <w:rPr>
          <w:rFonts w:ascii="Times New Roman" w:hAnsi="Times New Roman" w:cs="Times New Roman"/>
          <w:sz w:val="24"/>
          <w:szCs w:val="24"/>
        </w:rPr>
        <w:t>5</w:t>
      </w:r>
      <w:r w:rsidR="00C55494">
        <w:rPr>
          <w:rFonts w:ascii="Times New Roman" w:hAnsi="Times New Roman" w:cs="Times New Roman"/>
          <w:sz w:val="24"/>
          <w:szCs w:val="24"/>
        </w:rPr>
        <w:t>1</w:t>
      </w:r>
      <w:r w:rsidR="00914516" w:rsidRPr="00786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42A18" w:rsidRPr="007865C0" w:rsidRDefault="006306F6" w:rsidP="004D36AE">
      <w:pPr>
        <w:suppressLineNumbers/>
        <w:ind w:right="57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sz w:val="24"/>
          <w:szCs w:val="24"/>
        </w:rPr>
        <w:t>2.</w:t>
      </w:r>
      <w:r w:rsidR="00986F57">
        <w:rPr>
          <w:rFonts w:ascii="Times New Roman" w:hAnsi="Times New Roman" w:cs="Times New Roman"/>
          <w:bCs/>
          <w:sz w:val="24"/>
          <w:szCs w:val="24"/>
        </w:rPr>
        <w:t>5</w:t>
      </w:r>
      <w:r w:rsidRPr="007865C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5202D" w:rsidRPr="007865C0">
        <w:rPr>
          <w:rFonts w:ascii="Times New Roman" w:hAnsi="Times New Roman" w:cs="Times New Roman"/>
          <w:bCs/>
          <w:sz w:val="24"/>
          <w:szCs w:val="24"/>
        </w:rPr>
        <w:t xml:space="preserve">Содержание психолого – педагогической </w:t>
      </w:r>
      <w:r w:rsidR="009A1267" w:rsidRPr="007865C0">
        <w:rPr>
          <w:rFonts w:ascii="Times New Roman" w:hAnsi="Times New Roman" w:cs="Times New Roman"/>
          <w:bCs/>
          <w:sz w:val="24"/>
          <w:szCs w:val="24"/>
        </w:rPr>
        <w:t>работы……………</w:t>
      </w:r>
      <w:r w:rsidR="0003017A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0D0A0B">
        <w:rPr>
          <w:rFonts w:ascii="Times New Roman" w:hAnsi="Times New Roman" w:cs="Times New Roman"/>
          <w:bCs/>
          <w:sz w:val="24"/>
          <w:szCs w:val="24"/>
        </w:rPr>
        <w:t>...</w:t>
      </w:r>
      <w:r w:rsidR="009A1267" w:rsidRPr="007865C0">
        <w:rPr>
          <w:rFonts w:ascii="Times New Roman" w:hAnsi="Times New Roman" w:cs="Times New Roman"/>
          <w:bCs/>
          <w:sz w:val="24"/>
          <w:szCs w:val="24"/>
        </w:rPr>
        <w:t>………</w:t>
      </w:r>
      <w:r w:rsidR="00F8639E">
        <w:rPr>
          <w:rFonts w:ascii="Times New Roman" w:hAnsi="Times New Roman" w:cs="Times New Roman"/>
          <w:bCs/>
          <w:sz w:val="24"/>
          <w:szCs w:val="24"/>
        </w:rPr>
        <w:t>5</w:t>
      </w:r>
      <w:r w:rsidR="00986F57">
        <w:rPr>
          <w:rFonts w:ascii="Times New Roman" w:hAnsi="Times New Roman" w:cs="Times New Roman"/>
          <w:bCs/>
          <w:sz w:val="24"/>
          <w:szCs w:val="24"/>
        </w:rPr>
        <w:t>3</w:t>
      </w:r>
    </w:p>
    <w:p w:rsidR="000A4F33" w:rsidRPr="007865C0" w:rsidRDefault="006306F6" w:rsidP="000A4F33">
      <w:pPr>
        <w:pStyle w:val="afa"/>
        <w:numPr>
          <w:ilvl w:val="0"/>
          <w:numId w:val="37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Рекомендации воспитателю</w:t>
      </w:r>
      <w:r w:rsidR="00E42A18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306F6" w:rsidRPr="007865C0" w:rsidRDefault="006306F6" w:rsidP="000A4F33">
      <w:pPr>
        <w:pStyle w:val="afa"/>
        <w:numPr>
          <w:ilvl w:val="0"/>
          <w:numId w:val="37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Физкультурно – игровая деятельность</w:t>
      </w:r>
      <w:r w:rsidR="002A3A4E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306F6" w:rsidRPr="007865C0" w:rsidRDefault="006306F6" w:rsidP="0003017A">
      <w:pPr>
        <w:suppressLineNumbers/>
        <w:tabs>
          <w:tab w:val="left" w:pos="9356"/>
        </w:tabs>
        <w:ind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  Организационный</w:t>
      </w: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раздел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 w:rsidR="0003017A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  <w:r w:rsidR="0003017A">
        <w:rPr>
          <w:rFonts w:ascii="Times New Roman" w:hAnsi="Times New Roman" w:cs="Times New Roman"/>
          <w:bCs/>
          <w:color w:val="000000"/>
          <w:sz w:val="24"/>
          <w:szCs w:val="24"/>
        </w:rPr>
        <w:t>…………….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</w:t>
      </w:r>
      <w:r w:rsidR="0003017A">
        <w:rPr>
          <w:rFonts w:ascii="Times New Roman" w:hAnsi="Times New Roman" w:cs="Times New Roman"/>
          <w:bCs/>
          <w:color w:val="000000"/>
          <w:sz w:val="24"/>
          <w:szCs w:val="24"/>
        </w:rPr>
        <w:t>….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 w:rsidR="000D0A0B">
        <w:rPr>
          <w:rFonts w:ascii="Times New Roman" w:hAnsi="Times New Roman" w:cs="Times New Roman"/>
          <w:bCs/>
          <w:color w:val="000000"/>
          <w:sz w:val="24"/>
          <w:szCs w:val="24"/>
        </w:rPr>
        <w:t>…..</w:t>
      </w:r>
      <w:r w:rsidR="009A126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r w:rsidR="00986F57">
        <w:rPr>
          <w:rFonts w:ascii="Times New Roman" w:hAnsi="Times New Roman" w:cs="Times New Roman"/>
          <w:bCs/>
          <w:color w:val="000000"/>
          <w:sz w:val="24"/>
          <w:szCs w:val="24"/>
        </w:rPr>
        <w:t>57</w:t>
      </w:r>
    </w:p>
    <w:p w:rsidR="006306F6" w:rsidRPr="007865C0" w:rsidRDefault="006306F6" w:rsidP="004D36AE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3.1</w:t>
      </w:r>
      <w:r w:rsidR="00EB5C9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sz w:val="24"/>
          <w:szCs w:val="24"/>
        </w:rPr>
        <w:t xml:space="preserve"> Учебно – методическое обеспечение образовательного процесса (примерное)</w:t>
      </w:r>
      <w:r w:rsidR="000A4F33" w:rsidRPr="007865C0">
        <w:rPr>
          <w:rFonts w:ascii="Times New Roman" w:hAnsi="Times New Roman" w:cs="Times New Roman"/>
          <w:sz w:val="24"/>
          <w:szCs w:val="24"/>
        </w:rPr>
        <w:t>.</w:t>
      </w:r>
    </w:p>
    <w:p w:rsidR="006306F6" w:rsidRPr="007865C0" w:rsidRDefault="006306F6" w:rsidP="004D36AE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4.   Список литературы</w:t>
      </w:r>
      <w:r w:rsidR="009A1267" w:rsidRPr="007865C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3017A">
        <w:rPr>
          <w:rFonts w:ascii="Times New Roman" w:hAnsi="Times New Roman" w:cs="Times New Roman"/>
          <w:sz w:val="24"/>
          <w:szCs w:val="24"/>
        </w:rPr>
        <w:t>……………….</w:t>
      </w:r>
      <w:r w:rsidR="009A1267" w:rsidRPr="007865C0">
        <w:rPr>
          <w:rFonts w:ascii="Times New Roman" w:hAnsi="Times New Roman" w:cs="Times New Roman"/>
          <w:sz w:val="24"/>
          <w:szCs w:val="24"/>
        </w:rPr>
        <w:t>…..……</w:t>
      </w:r>
      <w:r w:rsidR="000D0A0B">
        <w:rPr>
          <w:rFonts w:ascii="Times New Roman" w:hAnsi="Times New Roman" w:cs="Times New Roman"/>
          <w:sz w:val="24"/>
          <w:szCs w:val="24"/>
        </w:rPr>
        <w:t>…</w:t>
      </w:r>
      <w:r w:rsidR="009A1267" w:rsidRPr="007865C0">
        <w:rPr>
          <w:rFonts w:ascii="Times New Roman" w:hAnsi="Times New Roman" w:cs="Times New Roman"/>
          <w:sz w:val="24"/>
          <w:szCs w:val="24"/>
        </w:rPr>
        <w:t>………</w:t>
      </w:r>
      <w:r w:rsidR="000D0A0B">
        <w:rPr>
          <w:rFonts w:ascii="Times New Roman" w:hAnsi="Times New Roman" w:cs="Times New Roman"/>
          <w:sz w:val="24"/>
          <w:szCs w:val="24"/>
        </w:rPr>
        <w:t>.</w:t>
      </w:r>
      <w:r w:rsidR="00C85990">
        <w:rPr>
          <w:rFonts w:ascii="Times New Roman" w:hAnsi="Times New Roman" w:cs="Times New Roman"/>
          <w:sz w:val="24"/>
          <w:szCs w:val="24"/>
        </w:rPr>
        <w:t>6</w:t>
      </w:r>
      <w:r w:rsidR="00986F57">
        <w:rPr>
          <w:rFonts w:ascii="Times New Roman" w:hAnsi="Times New Roman" w:cs="Times New Roman"/>
          <w:sz w:val="24"/>
          <w:szCs w:val="24"/>
        </w:rPr>
        <w:t>0</w:t>
      </w:r>
    </w:p>
    <w:p w:rsidR="006306F6" w:rsidRPr="007865C0" w:rsidRDefault="009A1267" w:rsidP="00C85990">
      <w:pPr>
        <w:suppressLineNumbers/>
        <w:tabs>
          <w:tab w:val="left" w:pos="9356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 xml:space="preserve">5.  Приложение (анкета для </w:t>
      </w:r>
      <w:r w:rsidR="006306F6" w:rsidRPr="007865C0">
        <w:rPr>
          <w:rFonts w:ascii="Times New Roman" w:hAnsi="Times New Roman" w:cs="Times New Roman"/>
          <w:b/>
          <w:sz w:val="24"/>
          <w:szCs w:val="24"/>
        </w:rPr>
        <w:t>родителей)</w:t>
      </w:r>
      <w:r w:rsidRPr="007865C0">
        <w:rPr>
          <w:rFonts w:ascii="Times New Roman" w:hAnsi="Times New Roman" w:cs="Times New Roman"/>
          <w:sz w:val="24"/>
          <w:szCs w:val="24"/>
        </w:rPr>
        <w:t>…………………</w:t>
      </w:r>
      <w:r w:rsidR="0003017A">
        <w:rPr>
          <w:rFonts w:ascii="Times New Roman" w:hAnsi="Times New Roman" w:cs="Times New Roman"/>
          <w:sz w:val="24"/>
          <w:szCs w:val="24"/>
        </w:rPr>
        <w:t>…….………</w:t>
      </w:r>
      <w:r w:rsidRPr="007865C0">
        <w:rPr>
          <w:rFonts w:ascii="Times New Roman" w:hAnsi="Times New Roman" w:cs="Times New Roman"/>
          <w:sz w:val="24"/>
          <w:szCs w:val="24"/>
        </w:rPr>
        <w:t>……</w:t>
      </w:r>
      <w:r w:rsidR="0003017A">
        <w:rPr>
          <w:rFonts w:ascii="Times New Roman" w:hAnsi="Times New Roman" w:cs="Times New Roman"/>
          <w:sz w:val="24"/>
          <w:szCs w:val="24"/>
        </w:rPr>
        <w:t>.........</w:t>
      </w:r>
      <w:r w:rsidRPr="007865C0">
        <w:rPr>
          <w:rFonts w:ascii="Times New Roman" w:hAnsi="Times New Roman" w:cs="Times New Roman"/>
          <w:sz w:val="24"/>
          <w:szCs w:val="24"/>
        </w:rPr>
        <w:t>..…</w:t>
      </w:r>
      <w:r w:rsidR="00F8639E">
        <w:rPr>
          <w:rFonts w:ascii="Times New Roman" w:hAnsi="Times New Roman" w:cs="Times New Roman"/>
          <w:sz w:val="24"/>
          <w:szCs w:val="24"/>
        </w:rPr>
        <w:t>…...</w:t>
      </w:r>
      <w:r w:rsidR="00C85990">
        <w:rPr>
          <w:rFonts w:ascii="Times New Roman" w:hAnsi="Times New Roman" w:cs="Times New Roman"/>
          <w:sz w:val="24"/>
          <w:szCs w:val="24"/>
        </w:rPr>
        <w:t>6</w:t>
      </w:r>
      <w:r w:rsidR="00986F57">
        <w:rPr>
          <w:rFonts w:ascii="Times New Roman" w:hAnsi="Times New Roman" w:cs="Times New Roman"/>
          <w:sz w:val="24"/>
          <w:szCs w:val="24"/>
        </w:rPr>
        <w:t>2</w:t>
      </w:r>
    </w:p>
    <w:p w:rsidR="006306F6" w:rsidRDefault="006306F6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C59A7" w:rsidRDefault="006C59A7" w:rsidP="006C59A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C59A7" w:rsidRDefault="006C59A7" w:rsidP="006C59A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6F57" w:rsidRDefault="00986F57" w:rsidP="006C59A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6F57" w:rsidRDefault="00986F57" w:rsidP="006C59A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6F57" w:rsidRDefault="00986F57" w:rsidP="006C59A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9A7" w:rsidRPr="006C59A7" w:rsidRDefault="006C59A7" w:rsidP="006C59A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59A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</w:t>
      </w:r>
      <w:r w:rsidRPr="006C59A7">
        <w:rPr>
          <w:rFonts w:ascii="Times New Roman" w:eastAsia="Calibri" w:hAnsi="Times New Roman" w:cs="Times New Roman"/>
          <w:b/>
          <w:sz w:val="24"/>
          <w:szCs w:val="24"/>
        </w:rPr>
        <w:t>Целевой раздел</w:t>
      </w:r>
    </w:p>
    <w:p w:rsidR="006C59A7" w:rsidRPr="006C59A7" w:rsidRDefault="006C59A7" w:rsidP="006C59A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9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1.1 Пояснительная записка</w:t>
      </w:r>
    </w:p>
    <w:p w:rsidR="006C59A7" w:rsidRDefault="006C59A7" w:rsidP="006C59A7">
      <w:pPr>
        <w:rPr>
          <w:rFonts w:ascii="Times New Roman" w:hAnsi="Times New Roman" w:cs="Times New Roman"/>
          <w:sz w:val="24"/>
          <w:szCs w:val="24"/>
        </w:rPr>
      </w:pPr>
      <w:r w:rsidRPr="006C59A7">
        <w:rPr>
          <w:rFonts w:ascii="Times New Roman" w:hAnsi="Times New Roman" w:cs="Times New Roman"/>
          <w:sz w:val="24"/>
          <w:szCs w:val="24"/>
        </w:rPr>
        <w:t>Рабочая  программа  является  общеразвивающей  программой  физкультурно-оздоровительной направленности. Программа предусматривает освоение  содержания  основной образовательной программы дошкольного образования, дополняет ее и  способствует гармоничному  физическому развитию детей,  стимулируя их познавательную мотивацию, творческий потенциал, навыки здорового образа жизни, формирует интерес и ценностное отношение к занятиям физической культурой</w:t>
      </w:r>
    </w:p>
    <w:p w:rsidR="006C59A7" w:rsidRPr="006C59A7" w:rsidRDefault="006C59A7" w:rsidP="006C59A7">
      <w:pPr>
        <w:rPr>
          <w:rFonts w:ascii="Times New Roman" w:hAnsi="Times New Roman" w:cs="Times New Roman"/>
          <w:sz w:val="24"/>
          <w:szCs w:val="24"/>
        </w:rPr>
      </w:pPr>
      <w:r w:rsidRPr="006C59A7">
        <w:rPr>
          <w:rFonts w:ascii="Times New Roman" w:hAnsi="Times New Roman" w:cs="Times New Roman"/>
          <w:sz w:val="24"/>
          <w:szCs w:val="24"/>
        </w:rPr>
        <w:t>.</w:t>
      </w:r>
      <w:r w:rsidRPr="006C59A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физическому воспитанию составлена для организации работы с детьми  3 - </w:t>
      </w:r>
      <w:r w:rsidR="00DA42DF">
        <w:rPr>
          <w:rFonts w:ascii="Times New Roman" w:eastAsia="Calibri" w:hAnsi="Times New Roman" w:cs="Times New Roman"/>
          <w:sz w:val="24"/>
          <w:szCs w:val="24"/>
        </w:rPr>
        <w:t>4</w:t>
      </w:r>
      <w:r w:rsidRPr="006C59A7">
        <w:rPr>
          <w:rFonts w:ascii="Times New Roman" w:eastAsia="Calibri" w:hAnsi="Times New Roman" w:cs="Times New Roman"/>
          <w:sz w:val="24"/>
          <w:szCs w:val="24"/>
        </w:rPr>
        <w:t xml:space="preserve"> летнего возраста характеризует систему организации образовательной деятельности инструктора по физическому развитию. Рабочая пр</w:t>
      </w:r>
      <w:r w:rsidR="00DA42DF">
        <w:rPr>
          <w:rFonts w:ascii="Times New Roman" w:eastAsia="Calibri" w:hAnsi="Times New Roman" w:cs="Times New Roman"/>
          <w:sz w:val="24"/>
          <w:szCs w:val="24"/>
        </w:rPr>
        <w:t>ограмма разработана на основе «О</w:t>
      </w:r>
      <w:r w:rsidRPr="006C59A7">
        <w:rPr>
          <w:rFonts w:ascii="Times New Roman" w:eastAsia="Calibri" w:hAnsi="Times New Roman" w:cs="Times New Roman"/>
          <w:sz w:val="24"/>
          <w:szCs w:val="24"/>
        </w:rPr>
        <w:t xml:space="preserve">сновной образовательной программы дошкольного образования ГБДОУ детского сада №39 комбинированного вида Колпинского района Санкт-Петербурга» и в соответствии с нормативными документами. </w:t>
      </w:r>
      <w:r w:rsidRPr="006C59A7">
        <w:rPr>
          <w:rFonts w:ascii="Times New Roman" w:hAnsi="Times New Roman" w:cs="Times New Roman"/>
          <w:sz w:val="24"/>
          <w:szCs w:val="24"/>
        </w:rPr>
        <w:t>Программа составлена с учетом основных требований ФГОС ДО и его образовательной области «Физическое развитие», где приоритетом является   приобретение опыта в следующих видах деятельности детей:  -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организма; -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стороны);- формирование начальных представлений о некоторых видах спорта, овладение подвижными играми с правилами; -  становление целенаправленности и саморегуляции в двигательной сфере;-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привычек).В программе предусмотрены основные принципы ФГОС ДО:- принцип активного и полноценного проживания ребенком всех этапов детства;- принцип наглядности;- принцип непрерывности процесса физического воспитания;- принцип последовательности построения системы занятий.Методологическую  основу рабочей программы составляют педагогические  научные разработки по интеграции двигательной и познавательной деятельности с учетом личностно-ориентированного  и индивидуального подхода (В.И. Андреева, В.В. Беловой, В.П. Беспалько, В.З. Вульфова, З.А. Красновского, М.М. Кулибабы, И.Я. Лернера).В содержании заложены амплификация детского развития (обогащение развития ребёнка как личности) А.В. Запорожца – максимальное обогащение содержания специфически детскими формами игровой  практической деятельности, а также общения детей друг с другом и со взрослыми с целью формирования психических свойств и качеств, а также  развития  у  ребёнка  потребности  в  движении  (двигательной  инициативы).Педагогической целесообразностью Программы являются перспективные инициативы в физическом развитии детей, связанные с безопасной здоровьесберегающей образовательной средой и   социально – значимыми  ценностями.</w:t>
      </w:r>
    </w:p>
    <w:p w:rsidR="006C59A7" w:rsidRPr="006C59A7" w:rsidRDefault="006C59A7" w:rsidP="006C59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9A7">
        <w:rPr>
          <w:rFonts w:ascii="Times New Roman" w:eastAsia="Calibri" w:hAnsi="Times New Roman" w:cs="Times New Roman"/>
          <w:sz w:val="24"/>
          <w:szCs w:val="24"/>
        </w:rPr>
        <w:t xml:space="preserve">  Программа разработана в соответствии с нормативными правовыми документами:</w:t>
      </w:r>
    </w:p>
    <w:p w:rsidR="006C59A7" w:rsidRPr="00D81437" w:rsidRDefault="006C59A7" w:rsidP="00D814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9A7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29 декабря 2012г. № 273-ФЗ «Об образовании в Российской Федерации»; </w:t>
      </w:r>
    </w:p>
    <w:p w:rsidR="006C59A7" w:rsidRDefault="006C59A7" w:rsidP="006C59A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3AE9" w:rsidRPr="007865C0" w:rsidRDefault="006D3AE9" w:rsidP="0042745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 устройству, содержанию и организации режима работы дошкольных образовательных организ</w:t>
      </w:r>
      <w:r w:rsidR="003674B5" w:rsidRPr="007865C0">
        <w:rPr>
          <w:rFonts w:ascii="Times New Roman" w:eastAsia="Calibri" w:hAnsi="Times New Roman" w:cs="Times New Roman"/>
          <w:sz w:val="24"/>
          <w:szCs w:val="24"/>
        </w:rPr>
        <w:t>аций»;</w:t>
      </w: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3AE9" w:rsidRPr="007865C0" w:rsidRDefault="006D3AE9" w:rsidP="0042745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</w:t>
      </w:r>
      <w:r w:rsidR="0037138E">
        <w:rPr>
          <w:rFonts w:ascii="Times New Roman" w:eastAsia="Calibri" w:hAnsi="Times New Roman" w:cs="Times New Roman"/>
          <w:sz w:val="24"/>
          <w:szCs w:val="24"/>
        </w:rPr>
        <w:t>льного образования».</w:t>
      </w:r>
    </w:p>
    <w:p w:rsidR="006D3AE9" w:rsidRPr="007865C0" w:rsidRDefault="006D3AE9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3BB" w:rsidRPr="007865C0" w:rsidRDefault="006D3AE9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Основополагающим компонентом программы является </w:t>
      </w:r>
      <w:r w:rsidRPr="007865C0">
        <w:rPr>
          <w:rFonts w:ascii="Times New Roman" w:eastAsia="Calibri" w:hAnsi="Times New Roman" w:cs="Times New Roman"/>
          <w:i/>
          <w:sz w:val="24"/>
          <w:szCs w:val="24"/>
        </w:rPr>
        <w:t>учет</w:t>
      </w: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5C0">
        <w:rPr>
          <w:rFonts w:ascii="Times New Roman" w:eastAsia="Calibri" w:hAnsi="Times New Roman" w:cs="Times New Roman"/>
          <w:i/>
          <w:sz w:val="24"/>
          <w:szCs w:val="24"/>
        </w:rPr>
        <w:t>возрастных особенностей</w:t>
      </w:r>
      <w:r w:rsidR="003674B5" w:rsidRPr="007865C0">
        <w:rPr>
          <w:rFonts w:ascii="Times New Roman" w:eastAsia="Calibri" w:hAnsi="Times New Roman" w:cs="Times New Roman"/>
          <w:i/>
          <w:sz w:val="24"/>
          <w:szCs w:val="24"/>
        </w:rPr>
        <w:t xml:space="preserve"> детей</w:t>
      </w:r>
      <w:r w:rsidR="002362E3" w:rsidRPr="007865C0">
        <w:rPr>
          <w:rFonts w:ascii="Times New Roman" w:eastAsia="Calibri" w:hAnsi="Times New Roman" w:cs="Times New Roman"/>
          <w:sz w:val="24"/>
          <w:szCs w:val="24"/>
        </w:rPr>
        <w:t xml:space="preserve"> 3 – 4 лет</w:t>
      </w:r>
      <w:r w:rsidRPr="007865C0">
        <w:rPr>
          <w:rFonts w:ascii="Times New Roman" w:eastAsia="Calibri" w:hAnsi="Times New Roman" w:cs="Times New Roman"/>
          <w:sz w:val="24"/>
          <w:szCs w:val="24"/>
        </w:rPr>
        <w:t>:</w:t>
      </w:r>
      <w:r w:rsidR="003674B5" w:rsidRPr="007865C0">
        <w:rPr>
          <w:rFonts w:ascii="Times New Roman" w:eastAsia="Calibri" w:hAnsi="Times New Roman" w:cs="Times New Roman"/>
          <w:sz w:val="24"/>
          <w:szCs w:val="24"/>
        </w:rPr>
        <w:t xml:space="preserve"> трех</w:t>
      </w: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летний  ребенок  владеет  основными  жизненно  важными   движениями  (ходьба,  бег,  лазание,  действия  с  предметами). Возникает  интерес  к  определению  соответствия  движений  образцу. Дети  испытывают  свои  силы  в  более  сложных  видах  деятельности, но  вместе  с  тем  им  свойственно  неумение  соизмерять  свои  силы  со  своими  возможностями. Моторика  выполнения  движений  характеризуется  более  или  менее  точным  воспроизведением  структуры  движения,  его фаз, направления  и  т.д.  </w:t>
      </w:r>
    </w:p>
    <w:p w:rsidR="006D3AE9" w:rsidRPr="007865C0" w:rsidRDefault="003923BB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К  четырем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 годам  ребенок  может  без  остановки  пройти  по  гимнастическ</w:t>
      </w:r>
      <w:r w:rsidRPr="007865C0">
        <w:rPr>
          <w:rFonts w:ascii="Times New Roman" w:eastAsia="Calibri" w:hAnsi="Times New Roman" w:cs="Times New Roman"/>
          <w:sz w:val="24"/>
          <w:szCs w:val="24"/>
        </w:rPr>
        <w:t>ой  скамейке (руки  в  стороны),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 ударять мяч  об  пол  и  ловить  его  дв</w:t>
      </w:r>
      <w:r w:rsidRPr="007865C0">
        <w:rPr>
          <w:rFonts w:ascii="Times New Roman" w:eastAsia="Calibri" w:hAnsi="Times New Roman" w:cs="Times New Roman"/>
          <w:sz w:val="24"/>
          <w:szCs w:val="24"/>
        </w:rPr>
        <w:t>умя  руками  (3  раза  подряд),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перекладывать  по  одному  мелкие  предметы </w:t>
      </w:r>
      <w:r w:rsidR="00106165">
        <w:rPr>
          <w:rFonts w:ascii="Times New Roman" w:eastAsia="Calibri" w:hAnsi="Times New Roman" w:cs="Times New Roman"/>
          <w:sz w:val="24"/>
          <w:szCs w:val="24"/>
        </w:rPr>
        <w:t xml:space="preserve"> (пуговицы,  горошины  и т.п.  - 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>всего  20  шт.)  с  поверхности  стола  в  небольшую  коробку  (правой  рукой). Начинает  развиваться  самооценка  при  вып</w:t>
      </w:r>
      <w:r w:rsidR="0094013D" w:rsidRPr="007865C0">
        <w:rPr>
          <w:rFonts w:ascii="Times New Roman" w:eastAsia="Calibri" w:hAnsi="Times New Roman" w:cs="Times New Roman"/>
          <w:sz w:val="24"/>
          <w:szCs w:val="24"/>
        </w:rPr>
        <w:t>олнении  физических  упражнений.  Д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ети </w:t>
      </w:r>
      <w:r w:rsidR="0094013D" w:rsidRPr="007865C0">
        <w:rPr>
          <w:rFonts w:ascii="Times New Roman" w:eastAsia="Calibri" w:hAnsi="Times New Roman" w:cs="Times New Roman"/>
          <w:sz w:val="24"/>
          <w:szCs w:val="24"/>
        </w:rPr>
        <w:t xml:space="preserve"> этого возраста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ориентируются  в значительной  мере  на  оценку  педагога.</w:t>
      </w:r>
    </w:p>
    <w:p w:rsidR="00381E76" w:rsidRPr="007865C0" w:rsidRDefault="00381E76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584" w:rsidRPr="00822584" w:rsidRDefault="00822584" w:rsidP="00822584">
      <w:pPr>
        <w:spacing w:after="105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22584">
        <w:rPr>
          <w:rFonts w:ascii="Times New Roman" w:eastAsia="Calibri" w:hAnsi="Times New Roman" w:cs="Times New Roman"/>
          <w:sz w:val="24"/>
          <w:szCs w:val="24"/>
        </w:rPr>
        <w:t xml:space="preserve">В содержательной части программы отражены все программные основные виды движений: построение, перестроение, ходьба, бег, равновесие, прыжки, бросание, ловля, метание, ползание, лазание, спортивные упражнения. Значительная роль отведена подвижной игре.  Подвижные игры способствуют не только совершенствованию движения играющих, развитию зрительного, слухового внимания, быстроты, двигательной реакции на ориентировку в пространстве и во времени, точности в расчете своих сил, ловкости, быстроты, координации движений. В них воспитываются такие качества личности как решительность, настойчивость, товарищеская взаимопомощь, дружеское отношение к участникам игр, коллективизм, которые косвенно влияют на речевое развитие ребенка. </w:t>
      </w:r>
    </w:p>
    <w:p w:rsidR="0072210D" w:rsidRPr="007865C0" w:rsidRDefault="00364B5B" w:rsidP="00A12D2C">
      <w:pPr>
        <w:spacing w:after="105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подвижные игры необходимы для единства психофизического, интеллектуального, нравственного, эмоционального воспитания; для достижения полной гармонии с самим собой и с окружающим миром; для возможности реализации свободы и выбора действий, что является необходимым для качественной подготовки детей, в условиях дошкольной образовательной организации. </w:t>
      </w:r>
    </w:p>
    <w:p w:rsidR="00DB373F" w:rsidRPr="007865C0" w:rsidRDefault="00364B5B" w:rsidP="00427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Раб</w:t>
      </w:r>
      <w:r w:rsidR="00DB373F" w:rsidRPr="007865C0">
        <w:rPr>
          <w:rFonts w:ascii="Times New Roman" w:hAnsi="Times New Roman" w:cs="Times New Roman"/>
          <w:sz w:val="24"/>
          <w:szCs w:val="24"/>
        </w:rPr>
        <w:t>очая  программа учитывает направления ФГОС ДО, где одним из требований</w:t>
      </w:r>
    </w:p>
    <w:p w:rsidR="00DB373F" w:rsidRPr="007865C0" w:rsidRDefault="001B347C" w:rsidP="00A1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«… </w:t>
      </w:r>
      <w:r w:rsidR="00DB373F" w:rsidRPr="007865C0">
        <w:rPr>
          <w:rFonts w:ascii="Times New Roman" w:hAnsi="Times New Roman" w:cs="Times New Roman"/>
          <w:sz w:val="24"/>
          <w:szCs w:val="24"/>
        </w:rPr>
        <w:t xml:space="preserve">взаимодействие с родителями, вовлечение их в образовательную деятельность, в том числе посредством образовательных проектов и поддержки образовательных инициатив семьи» </w:t>
      </w:r>
      <w:r w:rsidR="002C1FE5" w:rsidRPr="007865C0">
        <w:rPr>
          <w:rFonts w:ascii="Times New Roman" w:hAnsi="Times New Roman" w:cs="Times New Roman"/>
          <w:sz w:val="24"/>
          <w:szCs w:val="24"/>
        </w:rPr>
        <w:t>(</w:t>
      </w:r>
      <w:r w:rsidR="00155697">
        <w:rPr>
          <w:rFonts w:ascii="Times New Roman" w:hAnsi="Times New Roman" w:cs="Times New Roman"/>
          <w:sz w:val="24"/>
          <w:szCs w:val="24"/>
        </w:rPr>
        <w:t>ФГОС ДО, раздел 3</w:t>
      </w:r>
      <w:r w:rsidR="00DB373F" w:rsidRPr="007865C0">
        <w:rPr>
          <w:rFonts w:ascii="Times New Roman" w:hAnsi="Times New Roman" w:cs="Times New Roman"/>
          <w:sz w:val="24"/>
          <w:szCs w:val="24"/>
        </w:rPr>
        <w:t>, статья 3.2.5).</w:t>
      </w:r>
    </w:p>
    <w:p w:rsidR="00391C3D" w:rsidRPr="007865C0" w:rsidRDefault="00DB373F" w:rsidP="004274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Участие родителей в физкультурных праздниках, эстафетах, спортивных состязаниях отражено в содержании образовательной деятельности.</w:t>
      </w:r>
    </w:p>
    <w:p w:rsidR="002362E3" w:rsidRPr="007865C0" w:rsidRDefault="002362E3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AE9" w:rsidRPr="007865C0" w:rsidRDefault="00DA7637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Цель:</w:t>
      </w:r>
      <w:r w:rsidR="006D3AE9" w:rsidRPr="007865C0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освоения </w:t>
      </w:r>
      <w:r w:rsidRPr="007865C0">
        <w:rPr>
          <w:rFonts w:ascii="Times New Roman" w:eastAsia="Calibri" w:hAnsi="Times New Roman" w:cs="Times New Roman"/>
          <w:sz w:val="24"/>
          <w:szCs w:val="24"/>
        </w:rPr>
        <w:t>ребенком физических навыков и умений в двигательной деятельности.</w:t>
      </w:r>
    </w:p>
    <w:p w:rsidR="00404AD4" w:rsidRPr="007865C0" w:rsidRDefault="00404AD4" w:rsidP="00A12D2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DA7637" w:rsidRPr="007865C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4AD4" w:rsidRPr="007865C0" w:rsidRDefault="006D3AE9" w:rsidP="00A12D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4AD4" w:rsidRPr="007865C0">
        <w:rPr>
          <w:rFonts w:ascii="Times New Roman" w:eastAsia="Calibri" w:hAnsi="Times New Roman" w:cs="Times New Roman"/>
          <w:sz w:val="24"/>
          <w:szCs w:val="24"/>
        </w:rPr>
        <w:t xml:space="preserve">-  формирование устойчивого интереса  и </w:t>
      </w:r>
      <w:r w:rsidR="00404AD4" w:rsidRPr="007865C0">
        <w:rPr>
          <w:rFonts w:ascii="Times New Roman" w:hAnsi="Times New Roman" w:cs="Times New Roman"/>
          <w:sz w:val="24"/>
          <w:szCs w:val="24"/>
        </w:rPr>
        <w:t>потребности в двигательной активности и физическом совершенствовании;</w:t>
      </w:r>
    </w:p>
    <w:p w:rsidR="00404AD4" w:rsidRPr="007865C0" w:rsidRDefault="00404AD4" w:rsidP="00A12D2C">
      <w:pPr>
        <w:pStyle w:val="14"/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7865C0">
        <w:rPr>
          <w:rFonts w:ascii="Times New Roman" w:hAnsi="Times New Roman"/>
          <w:color w:val="000000"/>
          <w:sz w:val="24"/>
          <w:szCs w:val="24"/>
        </w:rPr>
        <w:lastRenderedPageBreak/>
        <w:t>- развитие физических качеств (скоростных, силовых, гибкости, выносливости и координации);</w:t>
      </w:r>
    </w:p>
    <w:p w:rsidR="00404AD4" w:rsidRPr="007865C0" w:rsidRDefault="00404AD4" w:rsidP="00A12D2C">
      <w:pPr>
        <w:pStyle w:val="14"/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7865C0">
        <w:rPr>
          <w:rFonts w:ascii="Times New Roman" w:hAnsi="Times New Roman"/>
          <w:color w:val="000000"/>
          <w:sz w:val="24"/>
          <w:szCs w:val="24"/>
        </w:rPr>
        <w:t xml:space="preserve"> - накопление  и обогащение двигательного опыта у детей (овладение основными движениями).</w:t>
      </w:r>
    </w:p>
    <w:p w:rsidR="00072F62" w:rsidRPr="007865C0" w:rsidRDefault="00072F62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2F62" w:rsidRPr="007865C0" w:rsidRDefault="00072F62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Рабочая программа состоит их трех разделов</w:t>
      </w:r>
      <w:r w:rsidR="003C520C" w:rsidRPr="007865C0">
        <w:rPr>
          <w:rFonts w:ascii="Times New Roman" w:hAnsi="Times New Roman" w:cs="Times New Roman"/>
          <w:sz w:val="24"/>
          <w:szCs w:val="24"/>
        </w:rPr>
        <w:t>:</w:t>
      </w:r>
      <w:r w:rsidR="00381E76"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="003C520C" w:rsidRPr="007865C0">
        <w:rPr>
          <w:rFonts w:ascii="Times New Roman" w:hAnsi="Times New Roman" w:cs="Times New Roman"/>
          <w:sz w:val="24"/>
          <w:szCs w:val="24"/>
        </w:rPr>
        <w:t>целевого, содержательного, организационного.</w:t>
      </w:r>
    </w:p>
    <w:p w:rsidR="003C520C" w:rsidRPr="007865C0" w:rsidRDefault="00381E76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520C" w:rsidRPr="007865C0">
        <w:rPr>
          <w:rFonts w:ascii="Times New Roman" w:hAnsi="Times New Roman" w:cs="Times New Roman"/>
          <w:sz w:val="24"/>
          <w:szCs w:val="24"/>
        </w:rPr>
        <w:t>В целевом разделе отражены вопросы целеполагания, постановки задач, основные подходы и принципы к физическому р</w:t>
      </w:r>
      <w:r w:rsidR="00D13081" w:rsidRPr="007865C0">
        <w:rPr>
          <w:rFonts w:ascii="Times New Roman" w:hAnsi="Times New Roman" w:cs="Times New Roman"/>
          <w:sz w:val="24"/>
          <w:szCs w:val="24"/>
        </w:rPr>
        <w:t>азвитию дошкольников, возрастные особенности.</w:t>
      </w:r>
    </w:p>
    <w:p w:rsidR="003F44E8" w:rsidRPr="007865C0" w:rsidRDefault="002C1FE5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Содержательный</w:t>
      </w:r>
      <w:r w:rsidR="00D13081" w:rsidRPr="007865C0">
        <w:rPr>
          <w:rFonts w:ascii="Times New Roman" w:hAnsi="Times New Roman" w:cs="Times New Roman"/>
          <w:sz w:val="24"/>
          <w:szCs w:val="24"/>
        </w:rPr>
        <w:t xml:space="preserve"> раздел представлен в табличном варианте, в виде годового еженедельного планирования образовательной </w:t>
      </w:r>
      <w:r w:rsidRPr="007865C0">
        <w:rPr>
          <w:rFonts w:ascii="Times New Roman" w:hAnsi="Times New Roman" w:cs="Times New Roman"/>
          <w:sz w:val="24"/>
          <w:szCs w:val="24"/>
        </w:rPr>
        <w:t>деятельности</w:t>
      </w:r>
      <w:r w:rsidR="00D13081" w:rsidRPr="007865C0">
        <w:rPr>
          <w:rFonts w:ascii="Times New Roman" w:hAnsi="Times New Roman" w:cs="Times New Roman"/>
          <w:sz w:val="24"/>
          <w:szCs w:val="24"/>
        </w:rPr>
        <w:t xml:space="preserve"> по физическому развитию </w:t>
      </w:r>
      <w:r w:rsidRPr="007865C0">
        <w:rPr>
          <w:rFonts w:ascii="Times New Roman" w:hAnsi="Times New Roman" w:cs="Times New Roman"/>
          <w:sz w:val="24"/>
          <w:szCs w:val="24"/>
        </w:rPr>
        <w:t>дошкольников. Формат</w:t>
      </w:r>
      <w:r w:rsidR="003F44E8" w:rsidRPr="007865C0">
        <w:rPr>
          <w:rFonts w:ascii="Times New Roman" w:hAnsi="Times New Roman" w:cs="Times New Roman"/>
          <w:sz w:val="24"/>
          <w:szCs w:val="24"/>
        </w:rPr>
        <w:t xml:space="preserve"> изложения</w:t>
      </w:r>
      <w:r w:rsidR="00D13081" w:rsidRPr="007865C0">
        <w:rPr>
          <w:rFonts w:ascii="Times New Roman" w:hAnsi="Times New Roman" w:cs="Times New Roman"/>
          <w:sz w:val="24"/>
          <w:szCs w:val="24"/>
        </w:rPr>
        <w:t xml:space="preserve"> материала представляет вариант нового поколен</w:t>
      </w:r>
      <w:r w:rsidR="006642D5" w:rsidRPr="007865C0">
        <w:rPr>
          <w:rFonts w:ascii="Times New Roman" w:hAnsi="Times New Roman" w:cs="Times New Roman"/>
          <w:sz w:val="24"/>
          <w:szCs w:val="24"/>
        </w:rPr>
        <w:t>ия планирования</w:t>
      </w:r>
      <w:r w:rsidR="00D13081" w:rsidRPr="007865C0">
        <w:rPr>
          <w:rFonts w:ascii="Times New Roman" w:hAnsi="Times New Roman" w:cs="Times New Roman"/>
          <w:sz w:val="24"/>
          <w:szCs w:val="24"/>
        </w:rPr>
        <w:t xml:space="preserve"> рабочих программ.</w:t>
      </w:r>
    </w:p>
    <w:p w:rsidR="006642D5" w:rsidRPr="007865C0" w:rsidRDefault="006642D5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Новизна заключается:</w:t>
      </w:r>
    </w:p>
    <w:p w:rsidR="00D13081" w:rsidRPr="007865C0" w:rsidRDefault="00A56D2A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2D5" w:rsidRPr="007865C0">
        <w:rPr>
          <w:rFonts w:ascii="Times New Roman" w:hAnsi="Times New Roman" w:cs="Times New Roman"/>
          <w:sz w:val="24"/>
          <w:szCs w:val="24"/>
        </w:rPr>
        <w:t>в интеграции тем, видов, форм образовательной двигательной деятельности;</w:t>
      </w:r>
    </w:p>
    <w:p w:rsidR="006642D5" w:rsidRPr="007865C0" w:rsidRDefault="00A56D2A" w:rsidP="00155697">
      <w:pPr>
        <w:tabs>
          <w:tab w:val="left" w:pos="269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AD4" w:rsidRPr="007865C0">
        <w:rPr>
          <w:rFonts w:ascii="Times New Roman" w:hAnsi="Times New Roman" w:cs="Times New Roman"/>
          <w:sz w:val="24"/>
          <w:szCs w:val="24"/>
        </w:rPr>
        <w:t>в добавлении</w:t>
      </w:r>
      <w:r w:rsidR="006642D5" w:rsidRPr="007865C0">
        <w:rPr>
          <w:rFonts w:ascii="Times New Roman" w:hAnsi="Times New Roman" w:cs="Times New Roman"/>
          <w:sz w:val="24"/>
          <w:szCs w:val="24"/>
        </w:rPr>
        <w:t xml:space="preserve">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</w:t>
      </w:r>
      <w:r w:rsidR="0070775F" w:rsidRPr="007865C0">
        <w:rPr>
          <w:rFonts w:ascii="Times New Roman" w:hAnsi="Times New Roman" w:cs="Times New Roman"/>
          <w:sz w:val="24"/>
          <w:szCs w:val="24"/>
        </w:rPr>
        <w:t xml:space="preserve"> каково его индивидуальное развитие в процессе самостоятельного выполнения двигательных заданий, упражнений,</w:t>
      </w:r>
      <w:r w:rsidR="006642D5"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="0070775F" w:rsidRPr="007865C0">
        <w:rPr>
          <w:rFonts w:ascii="Times New Roman" w:hAnsi="Times New Roman" w:cs="Times New Roman"/>
          <w:sz w:val="24"/>
          <w:szCs w:val="24"/>
        </w:rPr>
        <w:t>игровых действий;</w:t>
      </w:r>
    </w:p>
    <w:p w:rsidR="0070775F" w:rsidRPr="007865C0" w:rsidRDefault="00A56D2A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C74" w:rsidRPr="007865C0">
        <w:rPr>
          <w:rFonts w:ascii="Times New Roman" w:hAnsi="Times New Roman" w:cs="Times New Roman"/>
          <w:sz w:val="24"/>
          <w:szCs w:val="24"/>
        </w:rPr>
        <w:t>в определении</w:t>
      </w:r>
      <w:r w:rsidR="0070775F" w:rsidRPr="007865C0">
        <w:rPr>
          <w:rFonts w:ascii="Times New Roman" w:hAnsi="Times New Roman" w:cs="Times New Roman"/>
          <w:sz w:val="24"/>
          <w:szCs w:val="24"/>
        </w:rPr>
        <w:t xml:space="preserve"> целевых ориентиров по каждой конкретной теме.</w:t>
      </w:r>
    </w:p>
    <w:p w:rsidR="0070775F" w:rsidRPr="007865C0" w:rsidRDefault="0070775F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На каждый месяц определена единая цель и основная задача. Цель и задача месяца реализуются через конкретное содержание, которое прописано  в теме недели.</w:t>
      </w:r>
    </w:p>
    <w:p w:rsidR="005A25C3" w:rsidRPr="007865C0" w:rsidRDefault="005A25C3" w:rsidP="004274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За учебный год дети осваивают более ста основных движений, 78 подвижных игр.</w:t>
      </w:r>
    </w:p>
    <w:p w:rsidR="00AB75FF" w:rsidRPr="007865C0" w:rsidRDefault="005A25C3" w:rsidP="0042745C">
      <w:pPr>
        <w:suppressLineNumbers/>
        <w:ind w:right="57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В программе представлена модель (образец) мониторинга. В декабре предусмотрен промежуточный мониторинг, в мае – итоговый.</w:t>
      </w:r>
      <w:r w:rsidR="00381E76"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="00AB75FF" w:rsidRPr="007865C0">
        <w:rPr>
          <w:rFonts w:ascii="Times New Roman" w:hAnsi="Times New Roman" w:cs="Times New Roman"/>
          <w:sz w:val="24"/>
          <w:szCs w:val="24"/>
        </w:rPr>
        <w:t xml:space="preserve">Мониторинг включает в себя </w:t>
      </w:r>
      <w:r w:rsidR="00AB75F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качественные показатели освоения элементов техники основных движений, примерный п</w:t>
      </w:r>
      <w:r w:rsidR="001828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ротокол проведения диагностики </w:t>
      </w:r>
      <w:r w:rsidR="00AB75F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развития двигательных качеств у детей 3-4 лет.</w:t>
      </w:r>
    </w:p>
    <w:p w:rsidR="00216752" w:rsidRPr="007865C0" w:rsidRDefault="00AB75FF" w:rsidP="0042745C">
      <w:pPr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В содержательном разделе да</w:t>
      </w:r>
      <w:r w:rsidR="00106165">
        <w:rPr>
          <w:rFonts w:ascii="Times New Roman" w:hAnsi="Times New Roman" w:cs="Times New Roman"/>
          <w:bCs/>
          <w:color w:val="000000"/>
          <w:sz w:val="24"/>
          <w:szCs w:val="24"/>
        </w:rPr>
        <w:t>н образец технологической карты</w:t>
      </w:r>
      <w:r w:rsidR="00404AD4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</w:t>
      </w:r>
      <w:r w:rsidR="002C1FE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пояснениями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</w:t>
      </w:r>
      <w:r w:rsidR="00216752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ее заполнению.</w:t>
      </w:r>
    </w:p>
    <w:p w:rsidR="00AB75FF" w:rsidRPr="007865C0" w:rsidRDefault="00216752" w:rsidP="0042745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психолого – педагогической работы составлено в виде рекомендаций воспитателю</w:t>
      </w:r>
      <w:r w:rsidRPr="007865C0">
        <w:rPr>
          <w:rFonts w:ascii="Times New Roman" w:hAnsi="Times New Roman" w:cs="Times New Roman"/>
          <w:sz w:val="24"/>
          <w:szCs w:val="24"/>
        </w:rPr>
        <w:t>. Рекомендации предусматривают преемственность и единый подход к игровой двигательной деятельности, к проведению подвижных игр</w:t>
      </w:r>
      <w:r w:rsidR="009714EB"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sz w:val="24"/>
          <w:szCs w:val="24"/>
        </w:rPr>
        <w:t>в повседневной жизни.</w:t>
      </w:r>
    </w:p>
    <w:p w:rsidR="006D3AE9" w:rsidRPr="007865C0" w:rsidRDefault="00AB75FF" w:rsidP="00A12D2C">
      <w:pPr>
        <w:suppressLineNumbers/>
        <w:ind w:right="57" w:firstLine="567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Организационный раздел включает в себя методическое обесп</w:t>
      </w:r>
      <w:r w:rsidR="00381E76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ечение образовательного процесса.</w:t>
      </w:r>
    </w:p>
    <w:p w:rsidR="00C612BF" w:rsidRPr="007865C0" w:rsidRDefault="00C612BF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Результатом реализации рабочей программы являются  целевые ориентиры:</w:t>
      </w:r>
    </w:p>
    <w:p w:rsidR="00AA55D5" w:rsidRPr="007865C0" w:rsidRDefault="00C612BF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- сформированность у ребенка положительной мотивации к занятия</w:t>
      </w:r>
      <w:r w:rsidR="001828C8">
        <w:rPr>
          <w:rFonts w:ascii="Times New Roman" w:eastAsia="Calibri" w:hAnsi="Times New Roman" w:cs="Times New Roman"/>
          <w:sz w:val="24"/>
          <w:szCs w:val="24"/>
        </w:rPr>
        <w:t xml:space="preserve">м физической культурой </w:t>
      </w:r>
      <w:r w:rsidR="00AA55D5" w:rsidRPr="007865C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1828C8">
        <w:rPr>
          <w:rFonts w:ascii="Times New Roman" w:eastAsia="Calibri" w:hAnsi="Times New Roman" w:cs="Times New Roman"/>
          <w:sz w:val="24"/>
          <w:szCs w:val="24"/>
        </w:rPr>
        <w:t>спортом</w:t>
      </w:r>
      <w:r w:rsidR="00AA55D5" w:rsidRPr="007865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612BF" w:rsidRPr="007865C0" w:rsidRDefault="00AA55D5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C612BF" w:rsidRPr="007865C0">
        <w:rPr>
          <w:rFonts w:ascii="Times New Roman" w:eastAsia="Calibri" w:hAnsi="Times New Roman" w:cs="Times New Roman"/>
          <w:sz w:val="24"/>
          <w:szCs w:val="24"/>
        </w:rPr>
        <w:t>развитость любознательности и познавательной активности;</w:t>
      </w:r>
    </w:p>
    <w:p w:rsidR="00C612BF" w:rsidRPr="007865C0" w:rsidRDefault="00AA55D5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612BF" w:rsidRPr="007865C0">
        <w:rPr>
          <w:rFonts w:ascii="Times New Roman" w:eastAsia="Calibri" w:hAnsi="Times New Roman" w:cs="Times New Roman"/>
          <w:sz w:val="24"/>
          <w:szCs w:val="24"/>
        </w:rPr>
        <w:t>развитость крупной и мелкой моторики, контроль за своими движениями, способность к волевым усилиям, преодоление трудностей;</w:t>
      </w:r>
    </w:p>
    <w:p w:rsidR="00C612BF" w:rsidRPr="007865C0" w:rsidRDefault="00C612BF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- развитость умений общаться со сверстниками и взрослыми, действовать вместе, в команде с другими детьми;</w:t>
      </w:r>
    </w:p>
    <w:p w:rsidR="00C612BF" w:rsidRPr="007865C0" w:rsidRDefault="00C612BF" w:rsidP="004274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5C0">
        <w:rPr>
          <w:rFonts w:ascii="Times New Roman" w:eastAsia="Calibri" w:hAnsi="Times New Roman" w:cs="Times New Roman"/>
          <w:sz w:val="24"/>
          <w:szCs w:val="24"/>
        </w:rPr>
        <w:t>- достаточно продолжительную познавательную и  физическую работоспособность.</w:t>
      </w:r>
    </w:p>
    <w:p w:rsidR="003674B5" w:rsidRPr="007865C0" w:rsidRDefault="003674B5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  <w:sectPr w:rsidR="003674B5" w:rsidRPr="007865C0" w:rsidSect="004529DC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55D5" w:rsidRPr="006B0631" w:rsidRDefault="002362E3" w:rsidP="006B0631">
      <w:pPr>
        <w:pStyle w:val="afa"/>
        <w:numPr>
          <w:ilvl w:val="0"/>
          <w:numId w:val="43"/>
        </w:num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063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Содержательный раздел</w:t>
      </w:r>
    </w:p>
    <w:p w:rsidR="00AA55D5" w:rsidRPr="001828C8" w:rsidRDefault="005427BD" w:rsidP="00372DFE">
      <w:pPr>
        <w:suppressLineNumbers/>
        <w:ind w:left="1473" w:right="57" w:hanging="48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28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  </w:t>
      </w:r>
      <w:r w:rsidR="004066BF" w:rsidRPr="001828C8">
        <w:rPr>
          <w:rFonts w:ascii="Times New Roman" w:hAnsi="Times New Roman" w:cs="Times New Roman"/>
          <w:bCs/>
          <w:color w:val="000000"/>
          <w:sz w:val="24"/>
          <w:szCs w:val="24"/>
        </w:rPr>
        <w:t>Примерное п</w:t>
      </w:r>
      <w:r w:rsidR="00860C25" w:rsidRPr="001828C8">
        <w:rPr>
          <w:rFonts w:ascii="Times New Roman" w:hAnsi="Times New Roman" w:cs="Times New Roman"/>
          <w:bCs/>
          <w:color w:val="000000"/>
          <w:sz w:val="24"/>
          <w:szCs w:val="24"/>
        </w:rPr>
        <w:t>ланирование образовательной деятельности  по физическому развитию</w:t>
      </w:r>
      <w:r w:rsidR="002362E3" w:rsidRPr="001828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детей 3 </w:t>
      </w:r>
      <w:r w:rsidR="009E43EC" w:rsidRPr="001828C8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2362E3" w:rsidRPr="001828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 лет</w:t>
      </w:r>
      <w:r w:rsidR="00860C25" w:rsidRPr="001828C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60C25" w:rsidRPr="007865C0" w:rsidRDefault="00860C25" w:rsidP="004D36AE">
      <w:pPr>
        <w:suppressLineNumbers/>
        <w:ind w:left="5721" w:right="57" w:firstLine="6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Сентябрь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1F0D6B" w:rsidRPr="007865C0" w:rsidTr="001156FD">
        <w:tc>
          <w:tcPr>
            <w:tcW w:w="7393" w:type="dxa"/>
            <w:shd w:val="clear" w:color="auto" w:fill="auto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shd w:val="clear" w:color="auto" w:fill="auto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1F0D6B" w:rsidRPr="007865C0" w:rsidTr="001F0D6B">
        <w:tc>
          <w:tcPr>
            <w:tcW w:w="7393" w:type="dxa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«Ходьба и бег»</w:t>
            </w:r>
            <w:r w:rsidR="001156F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F0D6B" w:rsidRPr="007865C0" w:rsidTr="001F0D6B">
        <w:tc>
          <w:tcPr>
            <w:tcW w:w="7393" w:type="dxa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«Ходьба и бег. Прыжки»</w:t>
            </w:r>
            <w:r w:rsidR="001156F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F0D6B" w:rsidRPr="007865C0" w:rsidTr="001F0D6B">
        <w:tc>
          <w:tcPr>
            <w:tcW w:w="7393" w:type="dxa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«Мы всегда в движении»</w:t>
            </w:r>
            <w:r w:rsidR="001156F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F0D6B" w:rsidRPr="007865C0" w:rsidTr="001F0D6B">
        <w:tc>
          <w:tcPr>
            <w:tcW w:w="7393" w:type="dxa"/>
          </w:tcPr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</w:t>
            </w:r>
            <w:r w:rsidR="006100B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(два занятия)</w:t>
            </w:r>
          </w:p>
        </w:tc>
        <w:tc>
          <w:tcPr>
            <w:tcW w:w="7393" w:type="dxa"/>
          </w:tcPr>
          <w:p w:rsidR="006100B0" w:rsidRPr="007865C0" w:rsidRDefault="006100B0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Семейно – групповой спортивный праздник. Эстафета.</w:t>
            </w:r>
          </w:p>
          <w:p w:rsidR="001F0D6B" w:rsidRPr="007865C0" w:rsidRDefault="001F0D6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F31D9" w:rsidRPr="007865C0" w:rsidRDefault="00EF31D9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4020" w:rsidRPr="007865C0" w:rsidRDefault="004A4020" w:rsidP="004D36AE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4A4020" w:rsidRPr="007865C0" w:rsidTr="004A4020">
        <w:tc>
          <w:tcPr>
            <w:tcW w:w="7393" w:type="dxa"/>
          </w:tcPr>
          <w:p w:rsidR="004A4020" w:rsidRPr="007865C0" w:rsidRDefault="004A402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4A4020" w:rsidRPr="007865C0" w:rsidRDefault="008E21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4A4020" w:rsidRPr="007865C0" w:rsidTr="004A4020">
        <w:tc>
          <w:tcPr>
            <w:tcW w:w="7393" w:type="dxa"/>
          </w:tcPr>
          <w:p w:rsidR="004A4020" w:rsidRPr="007865C0" w:rsidRDefault="004A402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4A4020" w:rsidRPr="007865C0" w:rsidRDefault="008E21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4A4020" w:rsidRPr="007865C0" w:rsidTr="004A4020">
        <w:tc>
          <w:tcPr>
            <w:tcW w:w="7393" w:type="dxa"/>
          </w:tcPr>
          <w:p w:rsidR="004A4020" w:rsidRPr="007865C0" w:rsidRDefault="004A402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4A4020" w:rsidRPr="007865C0" w:rsidRDefault="008E21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4A4020" w:rsidRPr="007865C0" w:rsidTr="004A4020">
        <w:tc>
          <w:tcPr>
            <w:tcW w:w="7393" w:type="dxa"/>
          </w:tcPr>
          <w:p w:rsidR="004A4020" w:rsidRPr="007865C0" w:rsidRDefault="004A402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4A4020" w:rsidRPr="007865C0" w:rsidRDefault="008E21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AA55D5" w:rsidRPr="007865C0" w:rsidRDefault="00AA55D5" w:rsidP="001D1DCB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2C5A0B" w:rsidRPr="007865C0" w:rsidRDefault="002C5A0B" w:rsidP="004D36AE">
      <w:pPr>
        <w:suppressLineNumbers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863FE0" w:rsidRPr="007865C0" w:rsidRDefault="00750155" w:rsidP="00372DFE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750155" w:rsidRPr="007865C0" w:rsidTr="00750155">
        <w:tc>
          <w:tcPr>
            <w:tcW w:w="14786" w:type="dxa"/>
          </w:tcPr>
          <w:p w:rsidR="00750155" w:rsidRPr="007865C0" w:rsidRDefault="0075015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</w:t>
            </w:r>
            <w:r w:rsidR="00AA55D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</w:tc>
      </w:tr>
      <w:tr w:rsidR="00AA55D5" w:rsidRPr="007865C0" w:rsidTr="00750155">
        <w:tc>
          <w:tcPr>
            <w:tcW w:w="14786" w:type="dxa"/>
          </w:tcPr>
          <w:p w:rsidR="00AA55D5" w:rsidRPr="007865C0" w:rsidRDefault="00AA55D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предметно – развивающей среды.</w:t>
            </w:r>
          </w:p>
        </w:tc>
      </w:tr>
      <w:tr w:rsidR="00AA55D5" w:rsidRPr="007865C0" w:rsidTr="00750155">
        <w:tc>
          <w:tcPr>
            <w:tcW w:w="14786" w:type="dxa"/>
          </w:tcPr>
          <w:p w:rsidR="00AA55D5" w:rsidRPr="007865C0" w:rsidRDefault="00AA55D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вного инвентаря и оборудования.</w:t>
            </w:r>
          </w:p>
        </w:tc>
      </w:tr>
      <w:tr w:rsidR="00AA55D5" w:rsidRPr="007865C0" w:rsidTr="00750155">
        <w:tc>
          <w:tcPr>
            <w:tcW w:w="14786" w:type="dxa"/>
          </w:tcPr>
          <w:p w:rsidR="00AA55D5" w:rsidRPr="007865C0" w:rsidRDefault="00AA55D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Учет возрастных особенностей и 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физического состояния здоровья.</w:t>
            </w:r>
          </w:p>
        </w:tc>
      </w:tr>
    </w:tbl>
    <w:p w:rsidR="00863FE0" w:rsidRPr="007865C0" w:rsidRDefault="00863FE0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685B" w:rsidRPr="007865C0" w:rsidRDefault="00CE728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неделя </w:t>
      </w:r>
      <w:r w:rsidR="00AA55D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7138E">
        <w:rPr>
          <w:rFonts w:ascii="Times New Roman" w:hAnsi="Times New Roman" w:cs="Times New Roman"/>
          <w:bCs/>
          <w:color w:val="000000"/>
          <w:sz w:val="24"/>
          <w:szCs w:val="24"/>
        </w:rPr>
        <w:t>(два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занятия: первое на ознакомление, второе на повторение, закрепление)</w:t>
      </w:r>
    </w:p>
    <w:p w:rsidR="00CE728E" w:rsidRPr="007865C0" w:rsidRDefault="00AA55D5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</w:t>
      </w:r>
      <w:r w:rsidR="00CE728E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E728E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1, 2.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CE728E" w:rsidRPr="007865C0" w:rsidTr="0037138E">
        <w:tc>
          <w:tcPr>
            <w:tcW w:w="2093" w:type="dxa"/>
            <w:shd w:val="clear" w:color="auto" w:fill="auto"/>
          </w:tcPr>
          <w:p w:rsidR="005E685B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E685B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CE728E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CE728E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CE728E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CE728E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CE728E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CE728E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E728E" w:rsidRPr="007865C0" w:rsidTr="0037138E">
        <w:tc>
          <w:tcPr>
            <w:tcW w:w="2093" w:type="dxa"/>
          </w:tcPr>
          <w:p w:rsidR="00CE728E" w:rsidRPr="007865C0" w:rsidRDefault="00CE728E" w:rsidP="00155697">
            <w:pPr>
              <w:suppressLineNumbers/>
              <w:tabs>
                <w:tab w:val="left" w:pos="1770"/>
              </w:tabs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863FE0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551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 «Ходьба и бег»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4536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Краткая беседа о красивой ритмичной ходьбе и легком беге.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1792F" w:rsidRPr="007865C0" w:rsidRDefault="003F4D81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Общеразвивающие упражнения </w:t>
            </w:r>
            <w:r w:rsidR="00B1792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выбору педагога</w:t>
            </w:r>
            <w:r w:rsidR="002C1FE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основные движения по теме недели.</w:t>
            </w:r>
          </w:p>
          <w:p w:rsidR="003F4D81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и бег в колонне по одному. Ходьба и бег по сигналу. 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 между линиями.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AA55D5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(ходьба</w:t>
            </w:r>
            <w:r w:rsidR="00DE163A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в ритме стихотворения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По ровненькой дорожке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Шага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ют наши ножки.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Раз-два, раз-два.</w:t>
            </w:r>
          </w:p>
          <w:p w:rsidR="00CE728E" w:rsidRPr="00520682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06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– эстетическая</w:t>
            </w:r>
            <w:r w:rsidR="005206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Слушаем музыку «Ходим – бегаем»</w:t>
            </w:r>
          </w:p>
          <w:p w:rsidR="00CE728E" w:rsidRPr="007865C0" w:rsidRDefault="00DE163A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Задания: о</w:t>
            </w:r>
            <w:r w:rsidR="00CE728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пределить, под какую музыку  надо идти, а под какую бегать.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 под музыку «Ходим – бегаем», «Иди – стой»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участвует в беседе;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с чередованием ходьбу и бег;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общеразвивающие упражнения: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слушает, запоминает  и одновременно выполняет движения в ритм</w:t>
            </w:r>
            <w:r w:rsidR="00381E7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стиха;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слушает музыку;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участвует в игровой деятельности.</w:t>
            </w:r>
          </w:p>
        </w:tc>
        <w:tc>
          <w:tcPr>
            <w:tcW w:w="2771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 направление;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</w:tbl>
    <w:p w:rsidR="00863FE0" w:rsidRPr="007865C0" w:rsidRDefault="00863FE0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685B" w:rsidRPr="007865C0" w:rsidRDefault="0037138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  (два</w:t>
      </w:r>
      <w:r w:rsidR="00CE728E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занятия: первое на ознакомление, второе на повторение, закрепление)</w:t>
      </w:r>
    </w:p>
    <w:p w:rsidR="00CE728E" w:rsidRPr="007865C0" w:rsidRDefault="00DE163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</w:t>
      </w:r>
      <w:r w:rsidR="00EB776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 3,</w:t>
      </w:r>
      <w:r w:rsidR="00CE728E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DE163A" w:rsidRPr="007865C0" w:rsidTr="0037138E">
        <w:tc>
          <w:tcPr>
            <w:tcW w:w="2093" w:type="dxa"/>
            <w:shd w:val="clear" w:color="auto" w:fill="auto"/>
          </w:tcPr>
          <w:p w:rsidR="00DE163A" w:rsidRPr="007865C0" w:rsidRDefault="00DE163A" w:rsidP="0037138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E163A" w:rsidRPr="007865C0" w:rsidRDefault="00DE163A" w:rsidP="0037138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E163A" w:rsidRPr="007865C0" w:rsidRDefault="00DE163A" w:rsidP="0037138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DE163A" w:rsidRPr="007865C0" w:rsidRDefault="00DE163A" w:rsidP="0037138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DE163A" w:rsidRPr="007865C0" w:rsidRDefault="00DE163A" w:rsidP="0037138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DE163A" w:rsidRPr="007865C0" w:rsidRDefault="00DE163A" w:rsidP="0037138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DE163A" w:rsidRPr="007865C0" w:rsidRDefault="00DE163A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E163A" w:rsidRPr="007865C0" w:rsidRDefault="00DE163A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E728E" w:rsidRPr="007865C0" w:rsidTr="0037138E">
        <w:tc>
          <w:tcPr>
            <w:tcW w:w="2093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551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 «Ходьба и бег. Прыжки»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</w:p>
        </w:tc>
        <w:tc>
          <w:tcPr>
            <w:tcW w:w="4536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пользе движения и двигательных упражнений.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Повторение, закрепление.</w:t>
            </w:r>
          </w:p>
          <w:p w:rsidR="002459BC" w:rsidRPr="007865C0" w:rsidRDefault="002459B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</w:t>
            </w:r>
            <w:r w:rsidR="003F4D8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основные движения по теме недели.</w:t>
            </w:r>
          </w:p>
          <w:p w:rsidR="00DE163A" w:rsidRPr="007865C0" w:rsidRDefault="00DE163A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«Веселые руки».</w:t>
            </w:r>
          </w:p>
          <w:p w:rsidR="00DE163A" w:rsidRPr="007865C0" w:rsidRDefault="003742E5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И.п.: ноги слегка расставлены, руки внизу. Поднять руки вперед, повертеть ладон</w:t>
            </w:r>
            <w:r w:rsidR="00DE163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ями, опустить. Повторить 5 раз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«Веселые ноги». </w:t>
            </w:r>
          </w:p>
          <w:p w:rsidR="00DE163A" w:rsidRPr="007865C0" w:rsidRDefault="003742E5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 п.: сидя на полу, ноги в стороны, руки внизу. Наклониться вперед, дотронуться до носков, выпрямиться</w:t>
            </w:r>
            <w:r w:rsidR="00EB776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Повторить 5 раз. </w:t>
            </w:r>
          </w:p>
          <w:p w:rsidR="00DE163A" w:rsidRPr="007865C0" w:rsidRDefault="003742E5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«Прыжки на месте на двух ногах». </w:t>
            </w:r>
          </w:p>
          <w:p w:rsidR="00DE163A" w:rsidRPr="007865C0" w:rsidRDefault="003742E5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И.п.: ноги слегка расставлены,  руки  внизу.  Выполнить  8  прыжков  на  месте. </w:t>
            </w:r>
          </w:p>
          <w:p w:rsidR="003742E5" w:rsidRPr="007865C0" w:rsidRDefault="003742E5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друг за другом.</w:t>
            </w:r>
          </w:p>
          <w:p w:rsidR="00DE163A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и бег в колонне по одному. Ходьба и бег по сигналу. 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 между линиями.</w:t>
            </w:r>
          </w:p>
          <w:p w:rsidR="00DE163A" w:rsidRPr="007865C0" w:rsidRDefault="00DE163A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на двух ногах на месте</w:t>
            </w:r>
            <w:r w:rsidR="00CE728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с продвижением вперед на 2 метра.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Речевая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Слушаем, запоминаем.</w:t>
            </w:r>
          </w:p>
          <w:p w:rsidR="00CE728E" w:rsidRPr="007865C0" w:rsidRDefault="00EB7769" w:rsidP="00467A5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t>Стоит в лесу избушка,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А в ней живёт Петрушка,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К нему идёт зверюшка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Попрыгать-поиграть! (выполнение игровых движений)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Олени,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Носороги,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Медведи из берлоги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Приходят друг за дружкой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  <w:t>Попрыгать-поиграть! (выполнение игровых движений)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7A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CE728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467A5F" w:rsidP="0046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ходьбой «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t>К куклам в гости», «Кто тише»</w:t>
            </w:r>
            <w:r w:rsidR="00EB7769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28E" w:rsidRPr="007865C0" w:rsidRDefault="00CE728E" w:rsidP="00132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Подвижные игры с бегом «Догони меня»</w:t>
            </w:r>
            <w:r w:rsidR="00EB7769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7A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 тропинке»</w:t>
            </w:r>
            <w:r w:rsidR="00467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28E" w:rsidRPr="007865C0" w:rsidRDefault="00CE728E" w:rsidP="00132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Подвижные игры с прыжками «Обезьянки»</w:t>
            </w:r>
            <w:r w:rsidR="00EB7769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28E" w:rsidRPr="00467A5F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A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– эстетическая</w:t>
            </w:r>
            <w:r w:rsidR="00467A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Слушаем музыку 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Сатулина «Мячики»</w:t>
            </w:r>
          </w:p>
          <w:p w:rsidR="00CE728E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прыгаем как мячики.</w:t>
            </w: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347C" w:rsidRPr="007865C0" w:rsidRDefault="001B347C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ребенок участвует в беседе;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участие в двигательной деятельности;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выполнение игровых движений в ритм</w:t>
            </w:r>
            <w:r w:rsidR="00381E7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стиха;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участие в подвижных играх;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слушание музыки и выполнение прыжков под музыку.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может поддерживать беседу;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 направление;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стихи и выполняет характерные движения персонажей;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умеет взаимодействовать со сверстниками.</w:t>
            </w:r>
          </w:p>
          <w:p w:rsidR="00CE728E" w:rsidRPr="007865C0" w:rsidRDefault="00CE728E" w:rsidP="0015569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B7769" w:rsidRPr="007865C0" w:rsidRDefault="00CE728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неделя </w:t>
      </w:r>
      <w:r w:rsidR="001156F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7138E">
        <w:rPr>
          <w:rFonts w:ascii="Times New Roman" w:hAnsi="Times New Roman" w:cs="Times New Roman"/>
          <w:bCs/>
          <w:color w:val="000000"/>
          <w:sz w:val="24"/>
          <w:szCs w:val="24"/>
        </w:rPr>
        <w:t>(два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занятия: первое на ознакомление, второе на повторение, закрепление) </w:t>
      </w:r>
    </w:p>
    <w:p w:rsidR="00CE728E" w:rsidRPr="007865C0" w:rsidRDefault="00CE728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5, 6.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410"/>
        <w:gridCol w:w="5528"/>
        <w:gridCol w:w="2410"/>
        <w:gridCol w:w="2345"/>
      </w:tblGrid>
      <w:tr w:rsidR="00EB7769" w:rsidRPr="007865C0" w:rsidTr="00CC2930">
        <w:tc>
          <w:tcPr>
            <w:tcW w:w="2093" w:type="dxa"/>
            <w:shd w:val="clear" w:color="auto" w:fill="auto"/>
          </w:tcPr>
          <w:p w:rsidR="007C668C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EB7769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EB7769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EB7769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shd w:val="clear" w:color="auto" w:fill="auto"/>
          </w:tcPr>
          <w:p w:rsidR="00EB7769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528" w:type="dxa"/>
            <w:shd w:val="clear" w:color="auto" w:fill="auto"/>
          </w:tcPr>
          <w:p w:rsidR="00EB7769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EB7769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5" w:type="dxa"/>
            <w:shd w:val="clear" w:color="auto" w:fill="auto"/>
          </w:tcPr>
          <w:p w:rsidR="00EB7769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EB7769" w:rsidRPr="007865C0" w:rsidRDefault="00EB776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E728E" w:rsidRPr="007865C0" w:rsidTr="00CC2930">
        <w:tc>
          <w:tcPr>
            <w:tcW w:w="2093" w:type="dxa"/>
          </w:tcPr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EB7769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410" w:type="dxa"/>
          </w:tcPr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 «Мы всегда в движении»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E728E" w:rsidRPr="007865C0" w:rsidRDefault="00CE728E" w:rsidP="00CC2930">
            <w:pPr>
              <w:suppressLineNumbers/>
              <w:ind w:right="-108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C2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оммуникативная деятельность;</w:t>
            </w:r>
          </w:p>
          <w:p w:rsidR="00CE728E" w:rsidRPr="007865C0" w:rsidRDefault="00CC2930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познавательно-</w:t>
            </w:r>
            <w:r w:rsidR="00CE728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исследовательская деятельность;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</w:t>
            </w:r>
            <w:r w:rsidR="00467A5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467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эстетическая деятельность;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  <w:r w:rsidR="00EB776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Коммуникативная.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Краткая беседа о пользе двигательных упражнений.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Познавательно </w:t>
            </w:r>
            <w:r w:rsidR="009E43EC"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исследовательская</w:t>
            </w:r>
            <w:r w:rsidR="002C5A0B"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Загадки</w:t>
            </w:r>
          </w:p>
          <w:p w:rsidR="00863FE0" w:rsidRPr="00155697" w:rsidRDefault="00EB17AA" w:rsidP="00CC2930">
            <w:pPr>
              <w:ind w:firstLine="284"/>
              <w:rPr>
                <w:rStyle w:val="c3"/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«</w:t>
            </w:r>
            <w:r w:rsidR="00CE728E" w:rsidRP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Ст</w:t>
            </w:r>
            <w:r w:rsidR="00CE728E" w:rsidRPr="00155697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="00CE728E" w:rsidRP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нешь о стенку – а я отскачу;</w:t>
            </w:r>
          </w:p>
          <w:p w:rsidR="00EB17AA" w:rsidRPr="00155697" w:rsidRDefault="00CE728E" w:rsidP="00CC2930">
            <w:pPr>
              <w:ind w:firstLine="284"/>
              <w:rPr>
                <w:rStyle w:val="c3"/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 бросишь на землю  - а я поскачу,</w:t>
            </w:r>
          </w:p>
          <w:p w:rsidR="00EB17AA" w:rsidRPr="00155697" w:rsidRDefault="00CE728E" w:rsidP="00CC2930">
            <w:pPr>
              <w:ind w:firstLine="284"/>
              <w:rPr>
                <w:rStyle w:val="c3"/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 я из ладоней в ладони лечу,</w:t>
            </w:r>
          </w:p>
          <w:p w:rsidR="00CE728E" w:rsidRPr="00155697" w:rsidRDefault="00EB17AA" w:rsidP="00155697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 смирно лежать не хочу» </w:t>
            </w:r>
            <w:r w:rsidR="00CE728E" w:rsidRP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(Мяч)</w:t>
            </w:r>
            <w:r w:rsid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728E" w:rsidRPr="00155697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и другие загадки.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</w:t>
            </w:r>
            <w:r w:rsidR="002C5A0B"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8781C" w:rsidRPr="00155697" w:rsidRDefault="0038781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</w:t>
            </w:r>
            <w:r w:rsidR="003F4D81" w:rsidRPr="00155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основные движения по теме недели.</w:t>
            </w:r>
          </w:p>
          <w:p w:rsidR="00EB17AA" w:rsidRPr="00155697" w:rsidRDefault="00621774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«Раскачивание  рук».  </w:t>
            </w:r>
          </w:p>
          <w:p w:rsidR="00EB17AA" w:rsidRPr="00155697" w:rsidRDefault="00621774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И.п.:   ноги  слегка  расставлены, руки с кубиком внизу. Раскачивать   руками   вперед-назад, </w:t>
            </w:r>
            <w:r w:rsidR="00CC2930" w:rsidRPr="0015569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вторить 2 раза. </w:t>
            </w:r>
          </w:p>
          <w:p w:rsidR="00EB17AA" w:rsidRPr="00155697" w:rsidRDefault="00621774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«Постучи кубиком». </w:t>
            </w:r>
          </w:p>
          <w:p w:rsidR="00CC2930" w:rsidRPr="00155697" w:rsidRDefault="00621774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И. п.: ноги на ширине плеч, руки с кубиком внизу. Наклониться вперед, постучать кубиком по коленям, выпрямиться. Повторить 2 раза.</w:t>
            </w:r>
          </w:p>
          <w:p w:rsidR="00EB17AA" w:rsidRPr="00155697" w:rsidRDefault="00621774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 «Положи кубик». </w:t>
            </w:r>
          </w:p>
          <w:p w:rsidR="00EB17AA" w:rsidRPr="00155697" w:rsidRDefault="00621774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И.п.: ноги слегка расставлены, руки с кубиком внизу. Присесть, положить кубик на пол между ног, выпрямиться, при</w:t>
            </w:r>
            <w:r w:rsidR="00EB17AA" w:rsidRPr="001556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C2930"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есть, взять кубик, выпрямиться. </w:t>
            </w: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2 раза. </w:t>
            </w:r>
          </w:p>
          <w:p w:rsidR="00CE728E" w:rsidRPr="00155697" w:rsidRDefault="00621774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Перестроение из </w:t>
            </w:r>
            <w:r w:rsidR="00467A5F" w:rsidRPr="00155697">
              <w:rPr>
                <w:rFonts w:ascii="Times New Roman" w:hAnsi="Times New Roman" w:cs="Times New Roman"/>
                <w:sz w:val="20"/>
                <w:szCs w:val="20"/>
              </w:rPr>
              <w:t>круга. Бег</w:t>
            </w: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2930"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Ходьба друг за другом. </w:t>
            </w:r>
            <w:r w:rsidR="00CE728E" w:rsidRPr="00155697">
              <w:rPr>
                <w:rFonts w:ascii="Times New Roman" w:hAnsi="Times New Roman" w:cs="Times New Roman"/>
                <w:sz w:val="20"/>
                <w:szCs w:val="20"/>
              </w:rPr>
              <w:t>Ползаем, лазаем.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Ползание  на четвереньках по прямой, между предметами.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Лазание по гимнастической стенке высота – 1.5 метра.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Ходьба и бег в колонне по одному. Ходьба по наклонной доске с удержанием равновесия.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  <w:r w:rsidR="002C5A0B"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 xml:space="preserve"> Игры с мячом «Найди мяч», «Мой веселый звонкий мяч»</w:t>
            </w:r>
          </w:p>
          <w:p w:rsidR="00CE728E" w:rsidRPr="00155697" w:rsidRDefault="00CE728E" w:rsidP="00CC2930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</w:t>
            </w:r>
            <w:r w:rsidR="002C5A0B" w:rsidRPr="001556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72DFE" w:rsidRPr="00155697" w:rsidRDefault="00933953" w:rsidP="00155697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697">
              <w:rPr>
                <w:rFonts w:ascii="Times New Roman" w:hAnsi="Times New Roman" w:cs="Times New Roman"/>
                <w:sz w:val="20"/>
                <w:szCs w:val="20"/>
              </w:rPr>
              <w:t>Уборка мячей и оборудования.</w:t>
            </w:r>
          </w:p>
        </w:tc>
        <w:tc>
          <w:tcPr>
            <w:tcW w:w="2410" w:type="dxa"/>
          </w:tcPr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621774" w:rsidRPr="001B347C" w:rsidRDefault="00621774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общеразвивающих упражнений: </w:t>
            </w:r>
            <w:r w:rsidRPr="001B34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17AA" w:rsidRPr="001B347C">
              <w:rPr>
                <w:rFonts w:ascii="Times New Roman" w:hAnsi="Times New Roman" w:cs="Times New Roman"/>
                <w:sz w:val="24"/>
                <w:szCs w:val="24"/>
              </w:rPr>
              <w:t xml:space="preserve">Раскачивание  рук»,   «Постучи кубиком», </w:t>
            </w:r>
            <w:r w:rsidRPr="001B347C">
              <w:rPr>
                <w:rFonts w:ascii="Times New Roman" w:hAnsi="Times New Roman" w:cs="Times New Roman"/>
                <w:sz w:val="24"/>
                <w:szCs w:val="24"/>
              </w:rPr>
              <w:t>«Положи кубик».</w:t>
            </w:r>
          </w:p>
          <w:p w:rsidR="00CE728E" w:rsidRPr="001B347C" w:rsidRDefault="00EB17AA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347C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 на </w:t>
            </w:r>
            <w:r w:rsidR="00CE728E" w:rsidRPr="001B347C">
              <w:rPr>
                <w:rFonts w:ascii="Times New Roman" w:hAnsi="Times New Roman" w:cs="Times New Roman"/>
                <w:sz w:val="24"/>
                <w:szCs w:val="24"/>
              </w:rPr>
              <w:t>четвереньках по прямой, между предметами.</w:t>
            </w:r>
          </w:p>
          <w:p w:rsidR="00CE728E" w:rsidRPr="001B347C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347C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стенке.</w:t>
            </w:r>
          </w:p>
          <w:p w:rsidR="00CE728E" w:rsidRPr="001B347C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347C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347C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345" w:type="dxa"/>
          </w:tcPr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может поддерживать беседу;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в ползании и лазании;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инициативу в подвижных играх;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  <w:p w:rsidR="00CE728E" w:rsidRPr="007865C0" w:rsidRDefault="00CE728E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B17AA" w:rsidRPr="007865C0" w:rsidRDefault="00CE728E" w:rsidP="0015569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неделя (два  занятия: первое на ознакомление, второе на повторение, закрепление)</w:t>
      </w:r>
    </w:p>
    <w:p w:rsidR="00CE728E" w:rsidRPr="007865C0" w:rsidRDefault="00731779" w:rsidP="004D36AE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</w:t>
      </w:r>
      <w:r w:rsidR="00CE728E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 7,8</w:t>
      </w:r>
    </w:p>
    <w:p w:rsidR="00EB17AA" w:rsidRPr="007865C0" w:rsidRDefault="00CE728E" w:rsidP="004D36AE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 занятие – подготовка к семейно – групповой эстафете. </w:t>
      </w:r>
    </w:p>
    <w:p w:rsidR="002C5A0B" w:rsidRPr="007865C0" w:rsidRDefault="00CE728E" w:rsidP="002C5A0B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73177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занятие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проведение спортивного п</w:t>
      </w:r>
      <w:r w:rsidR="002C5A0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раздника.</w:t>
      </w:r>
    </w:p>
    <w:tbl>
      <w:tblPr>
        <w:tblStyle w:val="af9"/>
        <w:tblW w:w="0" w:type="auto"/>
        <w:tblLayout w:type="fixed"/>
        <w:tblLook w:val="04A0"/>
      </w:tblPr>
      <w:tblGrid>
        <w:gridCol w:w="2660"/>
        <w:gridCol w:w="2126"/>
        <w:gridCol w:w="4085"/>
        <w:gridCol w:w="2957"/>
        <w:gridCol w:w="2958"/>
      </w:tblGrid>
      <w:tr w:rsidR="00731779" w:rsidRPr="007865C0" w:rsidTr="00CC2930">
        <w:tc>
          <w:tcPr>
            <w:tcW w:w="2660" w:type="dxa"/>
            <w:shd w:val="clear" w:color="auto" w:fill="auto"/>
          </w:tcPr>
          <w:p w:rsidR="007C668C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6" w:type="dxa"/>
            <w:shd w:val="clear" w:color="auto" w:fill="auto"/>
          </w:tcPr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085" w:type="dxa"/>
            <w:shd w:val="clear" w:color="auto" w:fill="auto"/>
          </w:tcPr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  <w:shd w:val="clear" w:color="auto" w:fill="auto"/>
          </w:tcPr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shd w:val="clear" w:color="auto" w:fill="auto"/>
          </w:tcPr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E728E" w:rsidRPr="007865C0" w:rsidTr="00CC29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FD" w:rsidRPr="007865C0" w:rsidRDefault="001156FD" w:rsidP="00CC2930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Семейно – групповой спортивный праздник.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Эстафета.</w:t>
            </w:r>
          </w:p>
          <w:p w:rsidR="001B347C" w:rsidRDefault="00CE728E" w:rsidP="00CC2930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E728E" w:rsidRPr="007865C0" w:rsidRDefault="00CE728E" w:rsidP="001B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</w:p>
          <w:p w:rsidR="00CE728E" w:rsidRPr="007865C0" w:rsidRDefault="00460DED" w:rsidP="001B3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E728E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рганизации совместного  участия детей и родителей в </w:t>
            </w:r>
            <w:r w:rsidR="00372DFE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жизни детского сада.</w:t>
            </w:r>
          </w:p>
          <w:p w:rsidR="001B347C" w:rsidRDefault="00CE728E" w:rsidP="00CC2930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5A0B" w:rsidRPr="001B347C" w:rsidRDefault="001B347C" w:rsidP="001B3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приобщить детей и родителей к </w:t>
            </w:r>
            <w:r w:rsidR="00CE728E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Подготовка к семейно – групповому празднику</w:t>
            </w:r>
            <w:r w:rsidR="001B3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Семейно – групповой спортивный праздник. Эстафета.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E728E" w:rsidRPr="007865C0" w:rsidRDefault="001B347C" w:rsidP="001B347C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команд;</w:t>
            </w:r>
          </w:p>
          <w:p w:rsidR="00CE728E" w:rsidRPr="007865C0" w:rsidRDefault="001B347C" w:rsidP="001B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t>эстафета;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 награждение команд.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 ручеек  по  мостику»,  «Пройди и не сбей», «Пробеги, не задень»,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«Шагай через кочки», «Бегом по горке».   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Участие в семейно – групповом спортивном празднике.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E" w:rsidRPr="007865C0" w:rsidRDefault="00933953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728E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проявляет спортивный интерес и активность в совместной и индивидуальной двигательной деятельности.</w:t>
            </w:r>
          </w:p>
          <w:p w:rsidR="00CE728E" w:rsidRPr="007865C0" w:rsidRDefault="00CE728E" w:rsidP="00CC29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779" w:rsidRPr="007865C0" w:rsidRDefault="00731779" w:rsidP="004D36AE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156084" w:rsidRDefault="00156084" w:rsidP="00156084">
      <w:pPr>
        <w:suppressLineNumbers/>
        <w:ind w:left="6372" w:right="57"/>
        <w:rPr>
          <w:rFonts w:ascii="Times New Roman" w:hAnsi="Times New Roman" w:cs="Times New Roman"/>
          <w:b/>
          <w:sz w:val="24"/>
          <w:szCs w:val="24"/>
        </w:rPr>
      </w:pPr>
    </w:p>
    <w:p w:rsidR="00156084" w:rsidRPr="007865C0" w:rsidRDefault="00156084" w:rsidP="00156084">
      <w:pPr>
        <w:suppressLineNumbers/>
        <w:ind w:left="6372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7865C0">
        <w:rPr>
          <w:rFonts w:ascii="Times New Roman" w:hAnsi="Times New Roman" w:cs="Times New Roman"/>
          <w:b/>
          <w:sz w:val="24"/>
          <w:szCs w:val="24"/>
        </w:rPr>
        <w:t>ктябрь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CE728E" w:rsidRPr="007865C0" w:rsidTr="001156FD">
        <w:tc>
          <w:tcPr>
            <w:tcW w:w="7393" w:type="dxa"/>
            <w:shd w:val="clear" w:color="auto" w:fill="auto"/>
          </w:tcPr>
          <w:p w:rsidR="00CE728E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shd w:val="clear" w:color="auto" w:fill="auto"/>
          </w:tcPr>
          <w:p w:rsidR="00CE728E" w:rsidRPr="007865C0" w:rsidRDefault="00CE728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</w:tr>
      <w:tr w:rsidR="00CE728E" w:rsidRPr="007865C0" w:rsidTr="00CE728E"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EC092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ема первой недели: «Осваиваем основные движения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372DFE" w:rsidRPr="007865C0" w:rsidRDefault="00372DF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E728E" w:rsidRPr="007865C0" w:rsidTr="00731779">
        <w:trPr>
          <w:trHeight w:val="519"/>
        </w:trPr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</w:t>
            </w:r>
            <w:r w:rsidR="005904F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ой недели: «Развитие координации движений. 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Упражнения с предметами»</w:t>
            </w:r>
          </w:p>
        </w:tc>
      </w:tr>
      <w:tr w:rsidR="00CE728E" w:rsidRPr="007865C0" w:rsidTr="00CE728E"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недели: «Мы всегда в движении»</w:t>
            </w:r>
          </w:p>
          <w:p w:rsidR="00372DFE" w:rsidRPr="007865C0" w:rsidRDefault="00372DF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E728E" w:rsidRPr="007865C0" w:rsidTr="00CE728E"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CE728E" w:rsidRPr="007865C0" w:rsidRDefault="00593AED" w:rsidP="0037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 «Прыжки. Метение»</w:t>
            </w:r>
          </w:p>
          <w:p w:rsidR="00372DFE" w:rsidRPr="007865C0" w:rsidRDefault="00372DFE" w:rsidP="00372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D44" w:rsidRPr="007865C0" w:rsidRDefault="00AA7D4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728E" w:rsidRPr="007865C0" w:rsidRDefault="00CE728E" w:rsidP="004D36AE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  <w:r w:rsidR="00AA7D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CE728E" w:rsidRPr="007865C0" w:rsidTr="00CE728E"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CE728E" w:rsidRPr="007865C0" w:rsidTr="00CE728E"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CE728E" w:rsidRPr="007865C0" w:rsidTr="00CE728E"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CE728E" w:rsidRPr="007865C0" w:rsidTr="00CE728E"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CE728E" w:rsidRPr="007865C0" w:rsidRDefault="00CE728E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EF31D9" w:rsidRPr="007865C0" w:rsidRDefault="00EF31D9" w:rsidP="002C5A0B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731779" w:rsidRPr="007865C0" w:rsidRDefault="00CE728E" w:rsidP="004D36AE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  <w:r w:rsidR="00AA7D4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731779" w:rsidRPr="007865C0" w:rsidTr="003641E5">
        <w:tc>
          <w:tcPr>
            <w:tcW w:w="14786" w:type="dxa"/>
          </w:tcPr>
          <w:p w:rsidR="00731779" w:rsidRPr="007865C0" w:rsidRDefault="00731779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 руководителем, родителями).</w:t>
            </w:r>
          </w:p>
        </w:tc>
      </w:tr>
      <w:tr w:rsidR="00731779" w:rsidRPr="007865C0" w:rsidTr="003641E5">
        <w:tc>
          <w:tcPr>
            <w:tcW w:w="14786" w:type="dxa"/>
          </w:tcPr>
          <w:p w:rsidR="00731779" w:rsidRPr="007865C0" w:rsidRDefault="00731779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предметно – развивающей среды.</w:t>
            </w:r>
          </w:p>
        </w:tc>
      </w:tr>
      <w:tr w:rsidR="00731779" w:rsidRPr="007865C0" w:rsidTr="003641E5">
        <w:tc>
          <w:tcPr>
            <w:tcW w:w="14786" w:type="dxa"/>
          </w:tcPr>
          <w:p w:rsidR="00731779" w:rsidRPr="007865C0" w:rsidRDefault="00731779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вного инвентаря и оборудования.</w:t>
            </w:r>
          </w:p>
        </w:tc>
      </w:tr>
      <w:tr w:rsidR="00731779" w:rsidRPr="007865C0" w:rsidTr="003641E5">
        <w:tc>
          <w:tcPr>
            <w:tcW w:w="14786" w:type="dxa"/>
          </w:tcPr>
          <w:p w:rsidR="00731779" w:rsidRPr="007865C0" w:rsidRDefault="00731779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Учет возрастных особенностей и 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физического состояния здоровья.</w:t>
            </w:r>
          </w:p>
        </w:tc>
      </w:tr>
    </w:tbl>
    <w:p w:rsidR="00EC0925" w:rsidRPr="007865C0" w:rsidRDefault="00EC0925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56FD" w:rsidRPr="007865C0" w:rsidRDefault="00CE728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</w:t>
      </w:r>
      <w:r w:rsidR="0073177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37138E">
        <w:rPr>
          <w:rFonts w:ascii="Times New Roman" w:hAnsi="Times New Roman" w:cs="Times New Roman"/>
          <w:bCs/>
          <w:color w:val="000000"/>
          <w:sz w:val="24"/>
          <w:szCs w:val="24"/>
        </w:rPr>
        <w:t>(два</w:t>
      </w:r>
      <w:r w:rsidR="00EC092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EC092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EC092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на повторение,</w:t>
      </w:r>
      <w:r w:rsidR="00EC092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закрепление)</w:t>
      </w:r>
    </w:p>
    <w:p w:rsidR="00607DC9" w:rsidRPr="007865C0" w:rsidRDefault="00CE728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3177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1,</w:t>
      </w:r>
      <w:r w:rsidR="00862563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</w:p>
    <w:tbl>
      <w:tblPr>
        <w:tblStyle w:val="af9"/>
        <w:tblW w:w="0" w:type="auto"/>
        <w:tblLayout w:type="fixed"/>
        <w:tblLook w:val="04A0"/>
      </w:tblPr>
      <w:tblGrid>
        <w:gridCol w:w="2093"/>
        <w:gridCol w:w="2551"/>
        <w:gridCol w:w="4536"/>
        <w:gridCol w:w="2870"/>
        <w:gridCol w:w="2609"/>
      </w:tblGrid>
      <w:tr w:rsidR="00731779" w:rsidRPr="007865C0" w:rsidTr="00372DFE">
        <w:tc>
          <w:tcPr>
            <w:tcW w:w="2093" w:type="dxa"/>
            <w:shd w:val="clear" w:color="auto" w:fill="auto"/>
          </w:tcPr>
          <w:p w:rsidR="007C668C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70" w:type="dxa"/>
            <w:shd w:val="clear" w:color="auto" w:fill="auto"/>
          </w:tcPr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9" w:type="dxa"/>
            <w:shd w:val="clear" w:color="auto" w:fill="auto"/>
          </w:tcPr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31779" w:rsidRPr="007865C0" w:rsidRDefault="0073177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C0925" w:rsidRPr="007865C0" w:rsidTr="00372DFE">
        <w:tc>
          <w:tcPr>
            <w:tcW w:w="2093" w:type="dxa"/>
          </w:tcPr>
          <w:p w:rsidR="00EC0925" w:rsidRPr="007865C0" w:rsidRDefault="00EC092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C0925" w:rsidRPr="007865C0" w:rsidRDefault="00EC092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</w:t>
            </w:r>
            <w:r w:rsidR="003676F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ание условий для обогащения детского двиг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ательного опыта</w:t>
            </w:r>
            <w:r w:rsidR="003676F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освоения основных движений.</w:t>
            </w:r>
          </w:p>
          <w:p w:rsidR="001156FD" w:rsidRPr="007865C0" w:rsidRDefault="003676F7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3676F7" w:rsidRPr="007865C0" w:rsidRDefault="003676F7" w:rsidP="004F2C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EC0925" w:rsidRPr="007865C0" w:rsidRDefault="00EC0925" w:rsidP="00CC2930">
            <w:pPr>
              <w:pStyle w:val="afa"/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0925" w:rsidRPr="007865C0" w:rsidRDefault="00EC092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 «Осваиваем основные движения</w:t>
            </w:r>
            <w:r w:rsidR="003F4D81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2C1FE5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Ходьба. Бег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2C1FE5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04FC" w:rsidRPr="007865C0" w:rsidRDefault="005904F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5904FC" w:rsidRPr="007865C0" w:rsidRDefault="005904F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5904FC" w:rsidRPr="007865C0" w:rsidRDefault="005904F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5904FC" w:rsidRPr="007865C0" w:rsidRDefault="005904F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5904FC" w:rsidRPr="007865C0" w:rsidRDefault="001B347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художественно - </w:t>
            </w:r>
            <w:r w:rsidR="005904F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эстетическая деятельность;</w:t>
            </w:r>
          </w:p>
          <w:p w:rsidR="005904FC" w:rsidRPr="007865C0" w:rsidRDefault="005904F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5904FC" w:rsidRPr="007865C0" w:rsidRDefault="001B347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познавательно - </w:t>
            </w:r>
            <w:r w:rsidR="005904F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исследовательская деятельность (загадки).</w:t>
            </w:r>
          </w:p>
          <w:p w:rsidR="00EC0925" w:rsidRPr="007865C0" w:rsidRDefault="00EC092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0925" w:rsidRPr="007865C0" w:rsidRDefault="003676F7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676F7" w:rsidRPr="007865C0" w:rsidRDefault="003676F7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признаках здоровья человека.</w:t>
            </w:r>
          </w:p>
          <w:p w:rsidR="003676F7" w:rsidRPr="007865C0" w:rsidRDefault="003676F7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21774" w:rsidRPr="007865C0" w:rsidRDefault="00621774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(повторение, закрепление предыдущих)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F4D81" w:rsidRPr="007865C0" w:rsidRDefault="003F4D81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3F4D81" w:rsidRPr="007865C0" w:rsidRDefault="003676F7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обычная.</w:t>
            </w:r>
          </w:p>
          <w:p w:rsidR="003676F7" w:rsidRPr="007865C0" w:rsidRDefault="003676F7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на носках, на месте, с высоким подниманием бедра.</w:t>
            </w:r>
          </w:p>
          <w:p w:rsidR="003676F7" w:rsidRPr="007865C0" w:rsidRDefault="003676F7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стайкой, врассыпную.</w:t>
            </w:r>
          </w:p>
          <w:p w:rsidR="003676F7" w:rsidRPr="007865C0" w:rsidRDefault="003676F7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Перестроения: свободное, врассыпную.</w:t>
            </w:r>
          </w:p>
          <w:p w:rsidR="00753373" w:rsidRPr="007865C0" w:rsidRDefault="00753373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 – эстетическая</w:t>
            </w:r>
            <w:r w:rsidR="00155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53373" w:rsidRPr="007865C0" w:rsidRDefault="001B347C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Музыкально - </w:t>
            </w:r>
            <w:r w:rsidR="0075337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ритмические упражнения: «Автомобиль» музыка М. Раухвегера, «Зайчики» музыка</w:t>
            </w:r>
          </w:p>
          <w:p w:rsidR="00753373" w:rsidRPr="007865C0" w:rsidRDefault="00753373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 Тиличеевой.</w:t>
            </w:r>
          </w:p>
          <w:p w:rsidR="00753373" w:rsidRPr="007865C0" w:rsidRDefault="00753373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Игровая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53373" w:rsidRPr="007865C0" w:rsidRDefault="00753373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 «Догоните меня», «Воробышки и автомобиль»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Заучиваем и отгадываем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BF3C95" w:rsidRPr="007865C0" w:rsidRDefault="00827EE7" w:rsidP="004F2C55">
            <w:pPr>
              <w:suppressLineNumbers/>
              <w:ind w:right="57"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BF3C9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Этот конь не ест овса,</w:t>
            </w:r>
            <w:r w:rsidR="00BF3C9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Вместо ног – два колеса.</w:t>
            </w:r>
            <w:r w:rsidR="00BF3C9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Сядь верхом и мчись на нем,</w:t>
            </w:r>
            <w:r w:rsidR="00BF3C9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Только лучше правь рулем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BF3C9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 </w:t>
            </w:r>
            <w:r w:rsidR="00BF3C9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(Велосипед) </w:t>
            </w:r>
          </w:p>
        </w:tc>
        <w:tc>
          <w:tcPr>
            <w:tcW w:w="2870" w:type="dxa"/>
          </w:tcPr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 о признаках здоровья человека.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двигательных упражнений: ходьбы, бега.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коллективных подвижных играх.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Заучивание и отгадывание загадок.</w:t>
            </w:r>
          </w:p>
          <w:p w:rsidR="00EC0925" w:rsidRPr="007865C0" w:rsidRDefault="00EC092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EC092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использует речь для выражения своих мыслей;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-следует социальным нормам поведения </w:t>
            </w:r>
            <w:r w:rsidR="005904F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подвижных играх;</w:t>
            </w:r>
          </w:p>
          <w:p w:rsidR="00BF3C95" w:rsidRPr="007865C0" w:rsidRDefault="00BF3C95" w:rsidP="00CC2930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5904F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проявляет волевые усилия при освоении основных движений.</w:t>
            </w:r>
          </w:p>
        </w:tc>
      </w:tr>
    </w:tbl>
    <w:p w:rsidR="00731779" w:rsidRPr="007865C0" w:rsidRDefault="005904FC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неделя </w:t>
      </w:r>
      <w:r w:rsidR="00827EE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 </w:t>
      </w:r>
    </w:p>
    <w:p w:rsidR="005904FC" w:rsidRPr="007865C0" w:rsidRDefault="0086256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3,4.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827EE7" w:rsidRPr="007865C0" w:rsidTr="00372DFE">
        <w:tc>
          <w:tcPr>
            <w:tcW w:w="2093" w:type="dxa"/>
            <w:shd w:val="clear" w:color="auto" w:fill="auto"/>
          </w:tcPr>
          <w:p w:rsidR="007C668C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904FC" w:rsidRPr="007865C0" w:rsidTr="00372DFE">
        <w:tc>
          <w:tcPr>
            <w:tcW w:w="2093" w:type="dxa"/>
          </w:tcPr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5904FC" w:rsidRPr="007865C0" w:rsidRDefault="005904FC" w:rsidP="004F2C55">
            <w:pPr>
              <w:pStyle w:val="afa"/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 «Развитие координации движений. Упражнения с предметами»</w:t>
            </w:r>
          </w:p>
          <w:p w:rsidR="003935BC" w:rsidRPr="007865C0" w:rsidRDefault="003935B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3935BC" w:rsidRPr="007865C0" w:rsidRDefault="003935B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3935BC" w:rsidRPr="007865C0" w:rsidRDefault="003935B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3935BC" w:rsidRPr="007865C0" w:rsidRDefault="003935B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86256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художественно – эстетическая деятельность;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</w:t>
            </w:r>
            <w:r w:rsidR="004924B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 о правилах безопасного поведения при выполнении движений.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21774" w:rsidRPr="007865C0" w:rsidRDefault="0062177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 выбору педагога (инструктора).</w:t>
            </w:r>
          </w:p>
          <w:p w:rsidR="003F4D81" w:rsidRPr="007865C0" w:rsidRDefault="003F4D8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5904FC" w:rsidRPr="007865C0" w:rsidRDefault="004924B6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по дорожкам – доскам в виде препятствий: кирпичиков (10 -12 шт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ук), кубиков (10 – 12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924B6" w:rsidRPr="007865C0" w:rsidRDefault="004924B6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между кубиками, кеглями. «Пробеги и не сбей»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D1F96" w:rsidRPr="007865C0" w:rsidRDefault="00F2777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Упражнения с предметами. Перекладывание предметов стоя, под согнутой в колене ногой. Ловля мяча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– эстетическая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04FC" w:rsidRPr="007865C0" w:rsidRDefault="00F2777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с пением «Поезд»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27777" w:rsidRPr="007865C0" w:rsidRDefault="00F2777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F27777" w:rsidRPr="007865C0" w:rsidRDefault="00372DF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</w:t>
            </w:r>
            <w:r w:rsidR="00F039D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орка спортивного инвентаря.</w:t>
            </w:r>
          </w:p>
        </w:tc>
        <w:tc>
          <w:tcPr>
            <w:tcW w:w="2835" w:type="dxa"/>
          </w:tcPr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</w:t>
            </w:r>
            <w:r w:rsidR="00F039D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 о правилах безопасного поведения при выполнении движений.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двигат</w:t>
            </w:r>
            <w:r w:rsidR="00F039D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ельных упражнений: ходьба по дорожкам – доскам в виде препятствий</w:t>
            </w:r>
            <w:r w:rsidR="00827EE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5904FC" w:rsidRPr="007865C0" w:rsidRDefault="00F039D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5904FC" w:rsidRPr="007865C0" w:rsidRDefault="003935B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владеет устной речью; 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-следует социальным нормам поведения в подвижных играх;</w:t>
            </w:r>
          </w:p>
          <w:p w:rsidR="005904FC" w:rsidRPr="007865C0" w:rsidRDefault="005904F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3935B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проявляет активность в трудовой деятельности.</w:t>
            </w:r>
          </w:p>
        </w:tc>
      </w:tr>
    </w:tbl>
    <w:p w:rsidR="005904FC" w:rsidRPr="007865C0" w:rsidRDefault="005904FC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27EE7" w:rsidRPr="007865C0" w:rsidRDefault="0086256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неделя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862563" w:rsidRPr="007865C0" w:rsidRDefault="0086256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 6.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827EE7" w:rsidRPr="007865C0" w:rsidTr="001156FD">
        <w:tc>
          <w:tcPr>
            <w:tcW w:w="2093" w:type="dxa"/>
            <w:shd w:val="clear" w:color="auto" w:fill="auto"/>
          </w:tcPr>
          <w:p w:rsidR="007C668C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27EE7" w:rsidRPr="007865C0" w:rsidRDefault="00827EE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62563" w:rsidRPr="007865C0" w:rsidTr="001156FD">
        <w:tc>
          <w:tcPr>
            <w:tcW w:w="2093" w:type="dxa"/>
          </w:tcPr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862563" w:rsidRPr="007865C0" w:rsidRDefault="00862563" w:rsidP="004F2C55">
            <w:pPr>
              <w:suppressLineNumbers/>
              <w:ind w:right="5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1156FD" w:rsidRPr="007865C0" w:rsidRDefault="00862563" w:rsidP="004F2C55">
            <w:pPr>
              <w:suppressLineNumbers/>
              <w:ind w:right="57"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862563" w:rsidRPr="007865C0" w:rsidRDefault="00862563" w:rsidP="004F2C55">
            <w:pPr>
              <w:suppressLineNumbers/>
              <w:ind w:right="5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862563" w:rsidRPr="007865C0" w:rsidRDefault="00862563" w:rsidP="004F2C55">
            <w:pPr>
              <w:pStyle w:val="afa"/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третьей недели: </w:t>
            </w:r>
            <w:r w:rsidR="00802420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«Веселый мяч»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802420" w:rsidRPr="007865C0" w:rsidRDefault="00802420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Рассказ об играх с мячом.</w:t>
            </w:r>
          </w:p>
          <w:p w:rsidR="00862563" w:rsidRPr="007865C0" w:rsidRDefault="00802420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Вопросы. Ответы.</w:t>
            </w:r>
          </w:p>
          <w:p w:rsidR="00802420" w:rsidRPr="007865C0" w:rsidRDefault="00802420" w:rsidP="004F2C5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3F4D81" w:rsidRPr="007865C0" w:rsidRDefault="0080242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  <w:r w:rsidR="003F4D81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D8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основные движения по теме недели:</w:t>
            </w:r>
          </w:p>
          <w:p w:rsidR="00802420" w:rsidRPr="007865C0" w:rsidRDefault="003F4D81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420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- подбрасывание мяча;</w:t>
            </w:r>
          </w:p>
          <w:p w:rsidR="00802420" w:rsidRPr="007865C0" w:rsidRDefault="00802420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- ловля мяча;</w:t>
            </w:r>
          </w:p>
          <w:p w:rsidR="00802420" w:rsidRPr="007865C0" w:rsidRDefault="00802420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1E87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руками;</w:t>
            </w:r>
          </w:p>
          <w:p w:rsidR="00802420" w:rsidRPr="007865C0" w:rsidRDefault="00802420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1E87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с мячом,</w:t>
            </w:r>
          </w:p>
          <w:p w:rsidR="00802420" w:rsidRPr="007865C0" w:rsidRDefault="00802420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1E87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коллективные действия с мячом;</w:t>
            </w:r>
          </w:p>
          <w:p w:rsidR="00802420" w:rsidRPr="007865C0" w:rsidRDefault="00802420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1E87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чередование ходьбы и   бега со средней скоростью</w:t>
            </w:r>
            <w:r w:rsidR="00F11E87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– эстетическая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802420" w:rsidRPr="007865C0" w:rsidRDefault="0080242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 «Веселые мячики!» Музыка В. Витлина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F31D9" w:rsidRPr="007865C0" w:rsidRDefault="000F092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</w:t>
            </w:r>
            <w:r w:rsidR="0093395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орка спортивного инвентаря.</w:t>
            </w:r>
          </w:p>
        </w:tc>
        <w:tc>
          <w:tcPr>
            <w:tcW w:w="2835" w:type="dxa"/>
          </w:tcPr>
          <w:p w:rsidR="00862563" w:rsidRPr="007865C0" w:rsidRDefault="00C977E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C977E1" w:rsidRPr="007865C0" w:rsidRDefault="00C977E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C977E1" w:rsidRPr="007865C0" w:rsidRDefault="00C977E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игровых движений с мячом.</w:t>
            </w:r>
          </w:p>
          <w:p w:rsidR="00C977E1" w:rsidRPr="007865C0" w:rsidRDefault="00C977E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C977E1" w:rsidRPr="007865C0" w:rsidRDefault="00C977E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771" w:type="dxa"/>
          </w:tcPr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владеет устной речью; 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862563" w:rsidRPr="007865C0" w:rsidRDefault="00C977E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сигналы педагога;</w:t>
            </w:r>
          </w:p>
          <w:p w:rsidR="00862563" w:rsidRPr="007865C0" w:rsidRDefault="0086256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EF31D9" w:rsidRPr="007865C0" w:rsidRDefault="00EF31D9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1E87" w:rsidRPr="007865C0" w:rsidRDefault="00C977E1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неделя</w:t>
      </w:r>
      <w:r w:rsidR="00F11E8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</w:t>
      </w:r>
      <w:r w:rsidR="00593AE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репление)</w:t>
      </w:r>
    </w:p>
    <w:p w:rsidR="00C977E1" w:rsidRPr="007865C0" w:rsidRDefault="00593AE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7, 8.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F11E87" w:rsidRPr="007865C0" w:rsidTr="00CB5C4F">
        <w:tc>
          <w:tcPr>
            <w:tcW w:w="2093" w:type="dxa"/>
            <w:shd w:val="clear" w:color="auto" w:fill="auto"/>
          </w:tcPr>
          <w:p w:rsidR="00372DFE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93AED" w:rsidRPr="007865C0" w:rsidTr="00CB5C4F">
        <w:tc>
          <w:tcPr>
            <w:tcW w:w="2093" w:type="dxa"/>
          </w:tcPr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CB5C4F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593AED" w:rsidRPr="007865C0" w:rsidRDefault="00593AED" w:rsidP="004F2C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593AED" w:rsidRPr="007865C0" w:rsidRDefault="00593AED" w:rsidP="004F2C55">
            <w:pPr>
              <w:pStyle w:val="afa"/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 недели «Прыжки. Метание»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593AED" w:rsidRPr="007865C0" w:rsidRDefault="0015569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художественно  - </w:t>
            </w:r>
            <w:r w:rsidR="00593AE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эстетическая деятельность;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3AED" w:rsidRPr="007865C0" w:rsidRDefault="00593AED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выполнения прыжков и метания.</w:t>
            </w:r>
          </w:p>
          <w:p w:rsidR="00593AED" w:rsidRPr="007865C0" w:rsidRDefault="00593AED" w:rsidP="004F2C5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593AED" w:rsidRPr="007865C0" w:rsidRDefault="00593AED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</w:t>
            </w:r>
          </w:p>
          <w:p w:rsidR="00593AED" w:rsidRPr="007865C0" w:rsidRDefault="00593AED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1E87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чередование ходьбы и   бега со средней скоростью</w:t>
            </w:r>
            <w:r w:rsidR="00F11E87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D81" w:rsidRPr="007865C0" w:rsidRDefault="003F4D8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593AED" w:rsidRPr="007865C0" w:rsidRDefault="00593AED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Прыжки: исходное положение, небольшое приседание, толчок – отталкивание двумя ногами.</w:t>
            </w:r>
          </w:p>
          <w:p w:rsidR="00593AED" w:rsidRPr="007865C0" w:rsidRDefault="00593AED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Метание вдаль.</w:t>
            </w:r>
          </w:p>
          <w:p w:rsidR="00593AED" w:rsidRPr="007865C0" w:rsidRDefault="00593AED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Исходное положение,</w:t>
            </w:r>
            <w:r w:rsidR="003B4931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замах, бросок.</w:t>
            </w:r>
          </w:p>
          <w:p w:rsidR="00593AED" w:rsidRPr="007865C0" w:rsidRDefault="0015569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Художественно - </w:t>
            </w:r>
            <w:r w:rsidR="00593AED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эстетическая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3AED" w:rsidRPr="007865C0" w:rsidRDefault="0015569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Музыкально - </w:t>
            </w:r>
            <w:r w:rsidR="00593AE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ритмические движения</w:t>
            </w:r>
            <w:r w:rsidR="003B493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«Зайчики» русская народная мелодия.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835" w:type="dxa"/>
          </w:tcPr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</w:t>
            </w:r>
            <w:r w:rsidR="003B493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лнение прыжков из исходного положения.</w:t>
            </w:r>
          </w:p>
          <w:p w:rsidR="003B4931" w:rsidRPr="007865C0" w:rsidRDefault="003B493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метание вдаль.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</w:t>
            </w:r>
            <w:r w:rsidR="00155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тельное выполнение музыкально -  ритмических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упражнений.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EF31D9" w:rsidRPr="007865C0" w:rsidRDefault="00EF31D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31D9" w:rsidRPr="007865C0" w:rsidRDefault="00EF31D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593AED" w:rsidRPr="007865C0" w:rsidRDefault="003B493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участвует в беседе</w:t>
            </w:r>
            <w:r w:rsidR="00593AE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; </w:t>
            </w:r>
          </w:p>
          <w:p w:rsidR="00593AED" w:rsidRPr="007865C0" w:rsidRDefault="003B493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593AE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оятельно выполняет</w:t>
            </w:r>
            <w:r w:rsidR="00593AE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двигательные упражнения;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сигналы педагога;</w:t>
            </w:r>
          </w:p>
          <w:p w:rsidR="003B4931" w:rsidRPr="007865C0" w:rsidRDefault="003B493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соблюдает правила безопасного поведения при выполнении прыжков и метания;</w:t>
            </w:r>
          </w:p>
          <w:p w:rsidR="00593AED" w:rsidRPr="007865C0" w:rsidRDefault="00593A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156084" w:rsidRDefault="00156084" w:rsidP="00156084">
      <w:pPr>
        <w:suppressLineNumbers/>
        <w:ind w:left="6372" w:right="57"/>
        <w:rPr>
          <w:rFonts w:ascii="Times New Roman" w:hAnsi="Times New Roman" w:cs="Times New Roman"/>
          <w:b/>
          <w:sz w:val="24"/>
          <w:szCs w:val="24"/>
        </w:rPr>
      </w:pPr>
    </w:p>
    <w:p w:rsidR="00156084" w:rsidRDefault="00156084" w:rsidP="00156084">
      <w:pPr>
        <w:suppressLineNumbers/>
        <w:ind w:left="6372" w:right="57"/>
        <w:rPr>
          <w:rFonts w:ascii="Times New Roman" w:hAnsi="Times New Roman" w:cs="Times New Roman"/>
          <w:b/>
          <w:sz w:val="24"/>
          <w:szCs w:val="24"/>
        </w:rPr>
      </w:pPr>
    </w:p>
    <w:p w:rsidR="00156084" w:rsidRDefault="00156084" w:rsidP="00156084">
      <w:pPr>
        <w:suppressLineNumbers/>
        <w:ind w:left="6372" w:right="57"/>
        <w:rPr>
          <w:rFonts w:ascii="Times New Roman" w:hAnsi="Times New Roman" w:cs="Times New Roman"/>
          <w:b/>
          <w:sz w:val="24"/>
          <w:szCs w:val="24"/>
        </w:rPr>
      </w:pPr>
    </w:p>
    <w:p w:rsidR="00AA7D44" w:rsidRPr="00156084" w:rsidRDefault="00156084" w:rsidP="00156084">
      <w:pPr>
        <w:suppressLineNumbers/>
        <w:ind w:left="6372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780365" w:rsidRPr="007865C0" w:rsidTr="00CB5C4F">
        <w:tc>
          <w:tcPr>
            <w:tcW w:w="7393" w:type="dxa"/>
            <w:shd w:val="clear" w:color="auto" w:fill="auto"/>
          </w:tcPr>
          <w:p w:rsidR="00780365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shd w:val="clear" w:color="auto" w:fill="auto"/>
          </w:tcPr>
          <w:p w:rsidR="00780365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780365" w:rsidRPr="007865C0" w:rsidTr="00447A5A">
        <w:tc>
          <w:tcPr>
            <w:tcW w:w="7393" w:type="dxa"/>
          </w:tcPr>
          <w:p w:rsidR="00780365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372DFE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«Разные движения. Вот как мы умеем»</w:t>
            </w:r>
            <w:r w:rsidR="00CB5C4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80365" w:rsidRPr="007865C0" w:rsidTr="00447A5A">
        <w:tc>
          <w:tcPr>
            <w:tcW w:w="7393" w:type="dxa"/>
          </w:tcPr>
          <w:p w:rsidR="00780365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AA7D44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«Обручи»</w:t>
            </w:r>
            <w:r w:rsidR="00CB5C4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80365" w:rsidRPr="007865C0" w:rsidTr="00447A5A">
        <w:tc>
          <w:tcPr>
            <w:tcW w:w="7393" w:type="dxa"/>
          </w:tcPr>
          <w:p w:rsidR="00780365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CB5C4F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</w:t>
            </w:r>
            <w:r w:rsidR="00FB464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 недели</w:t>
            </w:r>
            <w:r w:rsidR="00F325F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«Р</w:t>
            </w:r>
            <w:r w:rsidR="00FB464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азвитие координации движений»</w:t>
            </w:r>
            <w:r w:rsidR="00CB5C4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80365" w:rsidRPr="007865C0" w:rsidTr="00447A5A">
        <w:tc>
          <w:tcPr>
            <w:tcW w:w="7393" w:type="dxa"/>
          </w:tcPr>
          <w:p w:rsidR="00780365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780365" w:rsidRPr="007865C0" w:rsidRDefault="0078036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</w:t>
            </w:r>
            <w:r w:rsidR="00F325F2" w:rsidRPr="007865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5F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 -  музыкального развлечения: «Сильные, ловкие, смелые».</w:t>
            </w:r>
          </w:p>
        </w:tc>
      </w:tr>
    </w:tbl>
    <w:p w:rsidR="00ED70B6" w:rsidRPr="007865C0" w:rsidRDefault="00ED70B6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70B6" w:rsidRPr="007865C0" w:rsidRDefault="00ED70B6" w:rsidP="004D36AE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ED70B6" w:rsidRPr="007865C0" w:rsidTr="00CE1D4D">
        <w:tc>
          <w:tcPr>
            <w:tcW w:w="7393" w:type="dxa"/>
          </w:tcPr>
          <w:p w:rsidR="00ED70B6" w:rsidRPr="007865C0" w:rsidRDefault="00ED70B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ED70B6" w:rsidRPr="007865C0" w:rsidRDefault="00ED70B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D70B6" w:rsidRPr="007865C0" w:rsidTr="00CE1D4D">
        <w:tc>
          <w:tcPr>
            <w:tcW w:w="7393" w:type="dxa"/>
          </w:tcPr>
          <w:p w:rsidR="00ED70B6" w:rsidRPr="007865C0" w:rsidRDefault="00ED70B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ED70B6" w:rsidRPr="007865C0" w:rsidRDefault="00ED70B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ED70B6" w:rsidRPr="007865C0" w:rsidTr="00CE1D4D">
        <w:tc>
          <w:tcPr>
            <w:tcW w:w="7393" w:type="dxa"/>
          </w:tcPr>
          <w:p w:rsidR="00ED70B6" w:rsidRPr="007865C0" w:rsidRDefault="00ED70B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ED70B6" w:rsidRPr="007865C0" w:rsidRDefault="00ED70B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D70B6" w:rsidRPr="007865C0" w:rsidTr="00CE1D4D">
        <w:tc>
          <w:tcPr>
            <w:tcW w:w="7393" w:type="dxa"/>
          </w:tcPr>
          <w:p w:rsidR="00ED70B6" w:rsidRPr="007865C0" w:rsidRDefault="00ED70B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ED70B6" w:rsidRPr="007865C0" w:rsidRDefault="00ED70B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AA7D44" w:rsidRPr="007865C0" w:rsidRDefault="00AA7D44" w:rsidP="007C668C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156084" w:rsidRPr="007865C0" w:rsidRDefault="00ED70B6" w:rsidP="007C668C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F11E87" w:rsidRPr="007865C0" w:rsidTr="003641E5">
        <w:tc>
          <w:tcPr>
            <w:tcW w:w="14786" w:type="dxa"/>
          </w:tcPr>
          <w:p w:rsidR="00F11E87" w:rsidRPr="007865C0" w:rsidRDefault="00F11E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 руководителем, родителями).</w:t>
            </w:r>
          </w:p>
        </w:tc>
      </w:tr>
      <w:tr w:rsidR="00F11E87" w:rsidRPr="007865C0" w:rsidTr="003641E5">
        <w:tc>
          <w:tcPr>
            <w:tcW w:w="14786" w:type="dxa"/>
          </w:tcPr>
          <w:p w:rsidR="00F11E87" w:rsidRPr="007865C0" w:rsidRDefault="00F11E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</w:t>
            </w:r>
            <w:r w:rsidR="00155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предметно - 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развивающей среды.</w:t>
            </w:r>
          </w:p>
        </w:tc>
      </w:tr>
      <w:tr w:rsidR="00F11E87" w:rsidRPr="007865C0" w:rsidTr="003641E5">
        <w:tc>
          <w:tcPr>
            <w:tcW w:w="14786" w:type="dxa"/>
          </w:tcPr>
          <w:p w:rsidR="00F11E87" w:rsidRPr="007865C0" w:rsidRDefault="00F11E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вного инвентаря и оборудования.</w:t>
            </w:r>
          </w:p>
        </w:tc>
      </w:tr>
      <w:tr w:rsidR="00F11E87" w:rsidRPr="007865C0" w:rsidTr="003641E5">
        <w:tc>
          <w:tcPr>
            <w:tcW w:w="14786" w:type="dxa"/>
          </w:tcPr>
          <w:p w:rsidR="00F11E87" w:rsidRPr="007865C0" w:rsidRDefault="00F11E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Учет возрастных особенностей и 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физического состояния здоровья.</w:t>
            </w:r>
          </w:p>
        </w:tc>
      </w:tr>
    </w:tbl>
    <w:p w:rsidR="00ED70B6" w:rsidRPr="007865C0" w:rsidRDefault="00ED70B6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B5C4F" w:rsidRPr="007865C0" w:rsidRDefault="00ED70B6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 неделя </w:t>
      </w:r>
      <w:r w:rsidR="00F11E8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7138E">
        <w:rPr>
          <w:rFonts w:ascii="Times New Roman" w:hAnsi="Times New Roman" w:cs="Times New Roman"/>
          <w:bCs/>
          <w:color w:val="000000"/>
          <w:sz w:val="24"/>
          <w:szCs w:val="24"/>
        </w:rPr>
        <w:t>(два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занятия: первое </w:t>
      </w:r>
      <w:r w:rsidR="001556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1556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повторение, закрепление) </w:t>
      </w:r>
    </w:p>
    <w:p w:rsidR="00ED70B6" w:rsidRPr="007865C0" w:rsidRDefault="00155697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Нумерация занятий - </w:t>
      </w:r>
      <w:r w:rsidR="00F11E8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1, </w:t>
      </w:r>
      <w:r w:rsidR="00ED70B6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F11E87" w:rsidRPr="007865C0" w:rsidTr="007C668C">
        <w:tc>
          <w:tcPr>
            <w:tcW w:w="2093" w:type="dxa"/>
            <w:shd w:val="clear" w:color="auto" w:fill="auto"/>
          </w:tcPr>
          <w:p w:rsidR="007C668C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r w:rsidR="00156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142DC" w:rsidRPr="007865C0" w:rsidTr="007C668C">
        <w:tc>
          <w:tcPr>
            <w:tcW w:w="2093" w:type="dxa"/>
          </w:tcPr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</w:t>
            </w:r>
            <w:r w:rsidR="00F11E8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евной двигательной деятельности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74A8D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 «Разные движения. Вот как мы умеем»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Краткое содержание: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деятельность.</w:t>
            </w:r>
          </w:p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42DC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74A8D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Повторение правил безопасного поведения во время занятий физической культурой.</w:t>
            </w:r>
          </w:p>
          <w:p w:rsidR="00574A8D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574A8D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Построение. Основная ходьба. Ходьба на носках.</w:t>
            </w:r>
          </w:p>
          <w:p w:rsidR="00574A8D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с изменением темпа.</w:t>
            </w:r>
          </w:p>
          <w:p w:rsidR="00574A8D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общеразвивающих упражнений.</w:t>
            </w:r>
          </w:p>
          <w:p w:rsidR="00574A8D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Потягивание «Потягушки».</w:t>
            </w:r>
          </w:p>
          <w:p w:rsidR="00574A8D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Приседание. «Пружинки»</w:t>
            </w:r>
          </w:p>
          <w:p w:rsidR="00574A8D" w:rsidRPr="007865C0" w:rsidRDefault="00574A8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Прыжки. «Воробышки»</w:t>
            </w:r>
          </w:p>
          <w:p w:rsidR="00050CBB" w:rsidRPr="007865C0" w:rsidRDefault="00050C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4B26E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гровые упражнения для развития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быстроты: «Быстро возьми!», «Скорее в круг»</w:t>
            </w:r>
            <w:r w:rsidR="00155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50CBB" w:rsidRPr="007865C0" w:rsidRDefault="00050C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  <w:r w:rsidR="00372DF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50CBB" w:rsidRPr="007865C0" w:rsidRDefault="00050C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движений вместе с педагогом в ритм</w:t>
            </w:r>
            <w:r w:rsidR="00381E7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стиха.</w:t>
            </w:r>
          </w:p>
          <w:p w:rsidR="00050CBB" w:rsidRPr="007865C0" w:rsidRDefault="00F11E8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050CB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играем целый день</w:t>
            </w:r>
          </w:p>
          <w:p w:rsidR="00050CBB" w:rsidRPr="007865C0" w:rsidRDefault="00050C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Целый день играть не лень.</w:t>
            </w:r>
          </w:p>
          <w:p w:rsidR="00050CBB" w:rsidRPr="007865C0" w:rsidRDefault="00050C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смотри, не отставай</w:t>
            </w:r>
          </w:p>
          <w:p w:rsidR="00836F7F" w:rsidRPr="007865C0" w:rsidRDefault="00050C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за нами повторяй</w:t>
            </w:r>
            <w:r w:rsidR="00F11E8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36F7F" w:rsidRPr="007865C0" w:rsidRDefault="00F11E8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836F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поднимем руки вверх</w:t>
            </w:r>
          </w:p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Сразу станем выше всех.</w:t>
            </w:r>
          </w:p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Руки ниже опусти</w:t>
            </w:r>
          </w:p>
          <w:p w:rsidR="00574A8D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достанешь до земли</w:t>
            </w:r>
            <w:r w:rsidR="00F11E8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8C715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повторении правил безопасного поведения во время занятий физической культурой.</w:t>
            </w:r>
          </w:p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разных видах двигательной деятельности.</w:t>
            </w:r>
          </w:p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F11E87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Выполнение движений вместе с педагогом в ритм</w:t>
            </w:r>
            <w:r w:rsidR="00381E7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стиха.</w:t>
            </w:r>
          </w:p>
          <w:p w:rsidR="00836F7F" w:rsidRPr="007865C0" w:rsidRDefault="00836F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</w:t>
            </w:r>
            <w:r w:rsidR="00836F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двигательные упражнения;</w:t>
            </w:r>
          </w:p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соблюдает</w:t>
            </w:r>
            <w:r w:rsidR="00836F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правила безопасного поведения</w:t>
            </w:r>
            <w:r w:rsidR="00F11E8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="00836F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142DC" w:rsidRPr="007865C0" w:rsidRDefault="007142D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</w:t>
            </w:r>
            <w:r w:rsidR="00836F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ивность  пр</w:t>
            </w:r>
            <w:r w:rsidR="00F11E8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выполнении игровых упражнений</w:t>
            </w:r>
            <w:r w:rsidR="00836F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F11E87" w:rsidRPr="007865C0" w:rsidRDefault="00A95B06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</w:t>
      </w:r>
      <w:r w:rsidR="00F11E8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(два  занятия: первое </w:t>
      </w:r>
      <w:r w:rsidR="00E10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 </w:t>
      </w:r>
    </w:p>
    <w:p w:rsidR="00A95B06" w:rsidRPr="007865C0" w:rsidRDefault="00F11E87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</w:t>
      </w:r>
      <w:r w:rsidR="00A95B06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3,4.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F11E87" w:rsidRPr="007865C0" w:rsidTr="008C7158">
        <w:tc>
          <w:tcPr>
            <w:tcW w:w="2093" w:type="dxa"/>
            <w:shd w:val="clear" w:color="auto" w:fill="auto"/>
          </w:tcPr>
          <w:p w:rsidR="007C668C" w:rsidRPr="007865C0" w:rsidRDefault="00F11E87" w:rsidP="007C668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F11E87" w:rsidRPr="007865C0" w:rsidRDefault="00F11E87" w:rsidP="007C668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F11E87" w:rsidRPr="007865C0" w:rsidRDefault="00F11E87" w:rsidP="007C668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11E87" w:rsidRPr="007865C0" w:rsidRDefault="00F11E87" w:rsidP="007C668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11E87" w:rsidRPr="007865C0" w:rsidRDefault="00F11E87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87A88" w:rsidRPr="007865C0" w:rsidTr="008C7158">
        <w:tc>
          <w:tcPr>
            <w:tcW w:w="2093" w:type="dxa"/>
          </w:tcPr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</w:t>
            </w:r>
            <w:r w:rsidR="00F11E8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евной двигательной деятельности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 недели:</w:t>
            </w:r>
            <w:r w:rsidR="00262400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«Обручи»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E87A88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</w:t>
            </w:r>
            <w:r w:rsidR="00F11E8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D5D94" w:rsidRPr="007865C0" w:rsidRDefault="00CD5D9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круглом обруче.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CD5D94" w:rsidRPr="007865C0" w:rsidRDefault="00CD5D9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общеразвивающих упражнений с обручем.</w:t>
            </w:r>
          </w:p>
          <w:p w:rsidR="00F11E87" w:rsidRPr="007865C0" w:rsidRDefault="00CD5D9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в колонне. </w:t>
            </w:r>
          </w:p>
          <w:p w:rsidR="00CD5D94" w:rsidRPr="007865C0" w:rsidRDefault="00CD5D9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из обруча в обруч.</w:t>
            </w:r>
          </w:p>
          <w:p w:rsidR="00CD5D94" w:rsidRPr="007865C0" w:rsidRDefault="009E194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Упражнение.</w:t>
            </w:r>
            <w:r w:rsidR="00CD5D94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Поднятие обруча вверх.</w:t>
            </w:r>
          </w:p>
          <w:p w:rsidR="00CD5D94" w:rsidRPr="007865C0" w:rsidRDefault="00CD5D9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Упражнение « Положи обруч»</w:t>
            </w:r>
            <w:r w:rsidR="009E194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Ходьба вокруг своего обруча.</w:t>
            </w:r>
          </w:p>
          <w:p w:rsidR="00386159" w:rsidRPr="007865C0" w:rsidRDefault="0038615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86159" w:rsidRPr="007865C0" w:rsidRDefault="0038615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«Машина» - ребенок держит обруч как  руль и бегает по кругу.</w:t>
            </w:r>
          </w:p>
          <w:p w:rsidR="00386159" w:rsidRPr="007865C0" w:rsidRDefault="0038615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«Догони обруч» Педагог катит обруч, ребенок догоняет обруч.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Запоминаем, повторяем.</w:t>
            </w:r>
          </w:p>
          <w:p w:rsidR="00262400" w:rsidRPr="007865C0" w:rsidRDefault="00CD21B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26240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Обручи всегда помогут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Гибкость нам развить немного.</w:t>
            </w:r>
          </w:p>
          <w:p w:rsidR="00CD21B4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Будем чаще наклоняться,</w:t>
            </w:r>
          </w:p>
          <w:p w:rsidR="00262400" w:rsidRPr="007865C0" w:rsidRDefault="00CD21B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="0026240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риседать и нагибаться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26240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оборудования.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7A88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</w:t>
            </w:r>
            <w:r w:rsidR="0026240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ятельности.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E87A88" w:rsidRPr="007865C0" w:rsidRDefault="00E87A8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 при вып</w:t>
            </w:r>
            <w:r w:rsidR="0026240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олнении игровых упражнений;</w:t>
            </w:r>
          </w:p>
          <w:p w:rsidR="00262400" w:rsidRPr="007865C0" w:rsidRDefault="0026240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</w:t>
            </w:r>
            <w:r w:rsidR="0078036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вой де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ятельности.</w:t>
            </w:r>
          </w:p>
        </w:tc>
      </w:tr>
    </w:tbl>
    <w:p w:rsidR="00E87A88" w:rsidRPr="007865C0" w:rsidRDefault="00E87A8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7158" w:rsidRPr="007865C0" w:rsidRDefault="008C71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21B4" w:rsidRPr="007865C0" w:rsidRDefault="00447A5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неделя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447A5A" w:rsidRPr="007865C0" w:rsidRDefault="00CD21B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</w:t>
      </w:r>
      <w:r w:rsidR="00447A5A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5,6.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CD21B4" w:rsidRPr="007865C0" w:rsidTr="008C7158">
        <w:tc>
          <w:tcPr>
            <w:tcW w:w="2093" w:type="dxa"/>
            <w:shd w:val="clear" w:color="auto" w:fill="auto"/>
          </w:tcPr>
          <w:p w:rsidR="007C668C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447A5A" w:rsidRPr="007865C0" w:rsidTr="008C7158">
        <w:tc>
          <w:tcPr>
            <w:tcW w:w="2093" w:type="dxa"/>
          </w:tcPr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</w:t>
            </w:r>
            <w:r w:rsidR="00CD21B4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евной двигательной деятельности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 «Развитие координации движений»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FB464C" w:rsidRPr="007865C0" w:rsidRDefault="008C715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B464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коммуникативная деятельность;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интеграция (движение и речь)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безопасном поведении при выполнении движений.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8C7158" w:rsidRPr="007865C0" w:rsidRDefault="00EF7E6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упражнения. Построение. Осн</w:t>
            </w:r>
            <w:r w:rsidR="008C715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овная ходьба. Ходьба на носках. </w:t>
            </w:r>
          </w:p>
          <w:p w:rsidR="00EF7E6D" w:rsidRPr="007865C0" w:rsidRDefault="00EF7E6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с изменением темпа.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Речь и движение (ходьба </w:t>
            </w:r>
            <w:r w:rsidR="00CD21B4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паровозиком»</w:t>
            </w:r>
            <w:r w:rsidR="00CD21B4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FB464C" w:rsidRPr="007865C0" w:rsidRDefault="00CD21B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FB464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Едем, едем, долго  едем,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Очень длинный этот путь.</w:t>
            </w:r>
          </w:p>
          <w:p w:rsidR="00CD21B4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Скоро до Москвы доедем,</w:t>
            </w:r>
          </w:p>
          <w:p w:rsidR="00FB464C" w:rsidRPr="007865C0" w:rsidRDefault="00CD21B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FB464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 мы сможем отдохнуть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FB464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47A5A" w:rsidRPr="007865C0" w:rsidRDefault="00EF7E6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Дыхательные упражнения.</w:t>
            </w:r>
          </w:p>
          <w:p w:rsidR="00464411" w:rsidRPr="007865C0" w:rsidRDefault="0046441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8C7158" w:rsidRPr="007865C0" w:rsidRDefault="00EF7E6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Координация: перекладывание предметов стоя, под согнутой в колене ногой.</w:t>
            </w:r>
            <w:r w:rsidR="008C715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F7E6D" w:rsidRPr="007865C0" w:rsidRDefault="00EF7E6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по разложенным на полу дорожкам – доскам, с перешагиванием через кубики.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47A5A" w:rsidRPr="007865C0" w:rsidRDefault="00EF7E6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«Поползи – </w:t>
            </w:r>
            <w:r w:rsidR="00CD21B4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задень», «Пройди как Мишка», </w:t>
            </w:r>
            <w:r w:rsidR="00447A5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Проползи как мышка».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47A5A" w:rsidRPr="007865C0" w:rsidRDefault="008C715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оборудования.</w:t>
            </w:r>
          </w:p>
        </w:tc>
        <w:tc>
          <w:tcPr>
            <w:tcW w:w="2835" w:type="dxa"/>
          </w:tcPr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FB464C" w:rsidRPr="007865C0" w:rsidRDefault="00FB464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соблюдает правила безопасного поведения</w:t>
            </w:r>
            <w:r w:rsidR="00CD21B4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 при выполнении игровых упражнений;</w:t>
            </w:r>
          </w:p>
          <w:p w:rsidR="00447A5A" w:rsidRPr="007865C0" w:rsidRDefault="00447A5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A95B06" w:rsidRPr="007865C0" w:rsidRDefault="00A95B06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3532" w:rsidRPr="007865C0" w:rsidRDefault="00A03532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4 неделя.  Подготовка и проведение спортивно -  музыкального развлечения: «Сильные, ловкие, смелые».</w:t>
      </w:r>
    </w:p>
    <w:p w:rsidR="00A03532" w:rsidRPr="007865C0" w:rsidRDefault="00A03532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</w:t>
      </w:r>
      <w:r w:rsidR="00CD21B4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7,8.</w:t>
      </w:r>
      <w:r w:rsidR="00CD21B4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E10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7- подготовка спортивно -  музыкального развлечения, 8 - проведение спортивно - </w:t>
      </w:r>
      <w:r w:rsidR="00BF39A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музыкального развлечения)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CD21B4" w:rsidRPr="007865C0" w:rsidTr="008C7158">
        <w:tc>
          <w:tcPr>
            <w:tcW w:w="2093" w:type="dxa"/>
            <w:shd w:val="clear" w:color="auto" w:fill="auto"/>
          </w:tcPr>
          <w:p w:rsidR="007C668C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03532" w:rsidRPr="007865C0" w:rsidTr="008C7158">
        <w:tc>
          <w:tcPr>
            <w:tcW w:w="2093" w:type="dxa"/>
          </w:tcPr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</w:t>
            </w:r>
            <w:r w:rsidR="00CD21B4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евной двигательной деятельности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четвертой недели: </w:t>
            </w: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«Сильные, ловкие, смелые».</w:t>
            </w:r>
          </w:p>
          <w:p w:rsidR="00F14551" w:rsidRPr="007865C0" w:rsidRDefault="00F1455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 развлечения состоит из всех пройденных и освоенных  детьми двигательных упражнений и подвижных игр, которые педагог  представляет в виде сценария.</w:t>
            </w:r>
          </w:p>
          <w:p w:rsidR="00F14551" w:rsidRPr="007865C0" w:rsidRDefault="00F1455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Подготовка и проведение спортивно -  музыкального развлечения: «Сильные, ловкие, смелые».</w:t>
            </w:r>
          </w:p>
          <w:p w:rsidR="00BF39A9" w:rsidRPr="007865C0" w:rsidRDefault="00BF39A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 развлечения состоит из всех п</w:t>
            </w:r>
            <w:r w:rsidR="00BF39A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ройденных и освоенных  детьми двигательн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ых упражнений и подвижных игр</w:t>
            </w:r>
            <w:r w:rsidR="00BF39A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которые педагог  представляет в виде сценария.</w:t>
            </w: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39A9" w:rsidRPr="007865C0" w:rsidRDefault="00BF39A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спортивно – музыкальном развлечении «Сильные, ловкие, смелые».</w:t>
            </w: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BF39A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имеет соре</w:t>
            </w:r>
            <w:r w:rsidR="00CD21B4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вновательный двигательный  опыт</w:t>
            </w:r>
            <w:r w:rsidR="00BF39A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BF39A9" w:rsidRPr="007865C0" w:rsidRDefault="00BF39A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при выполнении игровых заданий;</w:t>
            </w:r>
          </w:p>
          <w:p w:rsidR="00BF39A9" w:rsidRPr="007865C0" w:rsidRDefault="00BF39A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</w:t>
            </w:r>
            <w:r w:rsidR="00F1455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заимодействует со сверстниками и взрослыми.</w:t>
            </w:r>
          </w:p>
          <w:p w:rsidR="00A03532" w:rsidRPr="007865C0" w:rsidRDefault="00A0353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C5A0B" w:rsidRPr="007865C0" w:rsidRDefault="002C5A0B" w:rsidP="001D1DCB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left="6372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left="6372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084" w:rsidRDefault="00156084" w:rsidP="004D36AE">
      <w:pPr>
        <w:suppressLineNumbers/>
        <w:ind w:left="6372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2254" w:rsidRDefault="007E2254" w:rsidP="00156084">
      <w:pPr>
        <w:suppressLineNumbers/>
        <w:ind w:left="6372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Декабрь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7E2254" w:rsidRPr="007865C0" w:rsidTr="00410140">
        <w:tc>
          <w:tcPr>
            <w:tcW w:w="7393" w:type="dxa"/>
            <w:shd w:val="clear" w:color="auto" w:fill="auto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shd w:val="clear" w:color="auto" w:fill="auto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7E2254" w:rsidRPr="007865C0" w:rsidTr="00147C6D"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первой недели: </w:t>
            </w:r>
            <w:r w:rsidR="00147C6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«Мониторинг освоения детьми образовательной области «Физическая культура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A45EC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Ходьба и бег</w:t>
            </w:r>
            <w:r w:rsidR="00E10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E2254" w:rsidRPr="007865C0" w:rsidTr="00147C6D"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147C6D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</w:t>
            </w:r>
            <w:r w:rsidR="00147C6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ой недели: «Мониторинг освоения детьми образовательной области «Физическая культура»</w:t>
            </w:r>
            <w:r w:rsidR="0090533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Прыжки.</w:t>
            </w:r>
          </w:p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E2254" w:rsidRPr="007865C0" w:rsidTr="00147C6D"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</w:t>
            </w:r>
            <w:r w:rsidR="00147C6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«Мониторинг освоения детьми образовательной области «Физическая культура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147C6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90533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Метание.</w:t>
            </w:r>
          </w:p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E2254" w:rsidRPr="007865C0" w:rsidTr="00147C6D"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147C6D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="00147C6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«Мониторинг освоения детьми образовательной области «Физическая культура».</w:t>
            </w:r>
            <w:r w:rsidR="0090533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Лазание.</w:t>
            </w:r>
          </w:p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56084" w:rsidRDefault="00156084" w:rsidP="001D1DCB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2254" w:rsidRPr="007865C0" w:rsidRDefault="007E2254" w:rsidP="001D1DCB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7E2254" w:rsidRPr="007865C0" w:rsidTr="00147C6D"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7E2254" w:rsidRPr="007865C0" w:rsidTr="00147C6D"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7E2254" w:rsidRPr="007865C0" w:rsidTr="00147C6D"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7E2254" w:rsidRPr="007865C0" w:rsidTr="00147C6D"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7E2254" w:rsidRPr="007865C0" w:rsidRDefault="007E2254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EF31D9" w:rsidRPr="007865C0" w:rsidRDefault="00EF31D9" w:rsidP="007C668C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7E2254" w:rsidRPr="007865C0" w:rsidRDefault="007E2254" w:rsidP="007C668C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37019F" w:rsidRPr="007865C0" w:rsidTr="003641E5">
        <w:tc>
          <w:tcPr>
            <w:tcW w:w="14786" w:type="dxa"/>
          </w:tcPr>
          <w:p w:rsidR="0037019F" w:rsidRPr="007865C0" w:rsidRDefault="0037019F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</w:t>
            </w:r>
            <w:r w:rsidR="008C715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 руководителем, родителями).</w:t>
            </w:r>
          </w:p>
        </w:tc>
      </w:tr>
      <w:tr w:rsidR="0037019F" w:rsidRPr="007865C0" w:rsidTr="003641E5">
        <w:tc>
          <w:tcPr>
            <w:tcW w:w="14786" w:type="dxa"/>
          </w:tcPr>
          <w:p w:rsidR="0037019F" w:rsidRPr="007865C0" w:rsidRDefault="0037019F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</w:t>
            </w:r>
            <w:r w:rsidR="008C715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предметно – развивающей среды.</w:t>
            </w:r>
          </w:p>
        </w:tc>
      </w:tr>
      <w:tr w:rsidR="0037019F" w:rsidRPr="007865C0" w:rsidTr="003641E5">
        <w:tc>
          <w:tcPr>
            <w:tcW w:w="14786" w:type="dxa"/>
          </w:tcPr>
          <w:p w:rsidR="0037019F" w:rsidRPr="007865C0" w:rsidRDefault="0037019F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</w:t>
            </w:r>
            <w:r w:rsidR="008C715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вного инвентаря и оборудования.</w:t>
            </w:r>
          </w:p>
        </w:tc>
      </w:tr>
      <w:tr w:rsidR="0037019F" w:rsidRPr="007865C0" w:rsidTr="003641E5">
        <w:tc>
          <w:tcPr>
            <w:tcW w:w="14786" w:type="dxa"/>
          </w:tcPr>
          <w:p w:rsidR="0037019F" w:rsidRPr="007865C0" w:rsidRDefault="0037019F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Учет возрастных особенностей и </w:t>
            </w:r>
            <w:r w:rsidR="008C715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физического состояния здоровья.</w:t>
            </w:r>
          </w:p>
        </w:tc>
      </w:tr>
    </w:tbl>
    <w:p w:rsidR="00CD21B4" w:rsidRPr="007865C0" w:rsidRDefault="00CD21B4" w:rsidP="007C668C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1F7FDC" w:rsidRPr="007865C0" w:rsidRDefault="00147C6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1 неделя.  Игровые задания, общеразвивающие программные упражнения по темам «Ходьба и бег» с учетом требований промежуточного мониторинга по освоению детьми образовательной области «Физическая культура»</w:t>
      </w:r>
      <w:r w:rsidR="00CB5C4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F0D6B" w:rsidRPr="007865C0" w:rsidRDefault="00147C6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F7FD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</w:t>
      </w:r>
      <w:r w:rsidR="00CD21B4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1F7FD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1,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</w:p>
    <w:tbl>
      <w:tblPr>
        <w:tblStyle w:val="af9"/>
        <w:tblW w:w="14850" w:type="dxa"/>
        <w:tblLayout w:type="fixed"/>
        <w:tblLook w:val="04A0"/>
      </w:tblPr>
      <w:tblGrid>
        <w:gridCol w:w="2943"/>
        <w:gridCol w:w="2268"/>
        <w:gridCol w:w="4819"/>
        <w:gridCol w:w="2411"/>
        <w:gridCol w:w="2409"/>
      </w:tblGrid>
      <w:tr w:rsidR="00CD21B4" w:rsidRPr="007865C0" w:rsidTr="00765492">
        <w:tc>
          <w:tcPr>
            <w:tcW w:w="2943" w:type="dxa"/>
            <w:shd w:val="clear" w:color="auto" w:fill="auto"/>
          </w:tcPr>
          <w:p w:rsidR="007C668C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19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1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09" w:type="dxa"/>
            <w:shd w:val="clear" w:color="auto" w:fill="auto"/>
          </w:tcPr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CD21B4" w:rsidRPr="007865C0" w:rsidRDefault="00CD21B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45EC7" w:rsidRPr="007865C0" w:rsidTr="007654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CB5C4F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45EC7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CB5C4F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0559CC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</w:t>
            </w:r>
            <w:r w:rsidR="001C3A2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овой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«Ходьба и бег»</w:t>
            </w:r>
          </w:p>
          <w:p w:rsidR="000559CC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559CC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559CC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Ответы на вопросы. Для чего человеку нужно движение?</w:t>
            </w: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464411" w:rsidRPr="007865C0" w:rsidRDefault="0046441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Бег. Туловище прямое или наклонено немного вперед. Свободное движение рук. Соблюдение направления.</w:t>
            </w:r>
          </w:p>
          <w:p w:rsidR="000559CC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559CC" w:rsidRPr="007865C0" w:rsidRDefault="000559CC" w:rsidP="004F2C5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59CC" w:rsidRPr="00E1048B" w:rsidRDefault="000559CC" w:rsidP="00E1048B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«Через  ручеек  по  мостику»,  «Пройди и </w:t>
            </w:r>
            <w:r w:rsidR="00E1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сбей», «Пробеги, не задень», 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«Шагай через кочки», «Бегом по горке».   </w:t>
            </w:r>
          </w:p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7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A45EC7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0559CC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 ходьбе и беге.</w:t>
            </w:r>
          </w:p>
          <w:p w:rsidR="000559CC" w:rsidRPr="007865C0" w:rsidRDefault="000559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1435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частие в игровой 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7" w:rsidRPr="007865C0" w:rsidRDefault="00A45EC7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 w:rsidR="0041435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отвечает на вопросы педагога;</w:t>
            </w:r>
          </w:p>
          <w:p w:rsidR="0041435F" w:rsidRPr="007865C0" w:rsidRDefault="0041435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41435F" w:rsidRPr="007865C0" w:rsidRDefault="0041435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1F0D6B" w:rsidRPr="007865C0" w:rsidRDefault="001F0D6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1435F" w:rsidRPr="007865C0" w:rsidRDefault="0041435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</w:t>
      </w:r>
      <w:r w:rsidR="0037019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Игровые задания, общеразвивающие программные упражнения по темам «Прыжки» с учетом требований промежуточного мониторинга по освоению детьми образовательной области «Физическая культура»</w:t>
      </w:r>
      <w:r w:rsidR="00CB5C4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1435F" w:rsidRPr="007865C0" w:rsidRDefault="0041435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</w:t>
      </w:r>
      <w:r w:rsidR="0037019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3,4.</w:t>
      </w:r>
    </w:p>
    <w:tbl>
      <w:tblPr>
        <w:tblStyle w:val="af9"/>
        <w:tblW w:w="14850" w:type="dxa"/>
        <w:tblLayout w:type="fixed"/>
        <w:tblLook w:val="04A0"/>
      </w:tblPr>
      <w:tblGrid>
        <w:gridCol w:w="2943"/>
        <w:gridCol w:w="2268"/>
        <w:gridCol w:w="4820"/>
        <w:gridCol w:w="2410"/>
        <w:gridCol w:w="2409"/>
      </w:tblGrid>
      <w:tr w:rsidR="0037019F" w:rsidRPr="007865C0" w:rsidTr="00951523">
        <w:tc>
          <w:tcPr>
            <w:tcW w:w="2943" w:type="dxa"/>
            <w:shd w:val="clear" w:color="auto" w:fill="auto"/>
          </w:tcPr>
          <w:p w:rsidR="007C668C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20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09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41435F" w:rsidRPr="007865C0" w:rsidTr="0095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EF31D9" w:rsidRPr="007865C0" w:rsidRDefault="00EF31D9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B5C4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EF31D9" w:rsidRPr="007865C0" w:rsidRDefault="0041435F" w:rsidP="00A56D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</w:t>
            </w:r>
            <w:r w:rsidR="001C3A2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овой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 второй недели: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«Прыжки»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41435F" w:rsidRPr="007865C0" w:rsidRDefault="0037019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«</w:t>
            </w:r>
            <w:r w:rsidR="0041435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Прыгают дети, прыгают птицы…»</w:t>
            </w:r>
            <w:r w:rsidR="00CB5C4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1435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64411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464411" w:rsidRPr="007865C0" w:rsidRDefault="00464411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положение.</w:t>
            </w:r>
            <w:r w:rsidR="006E743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Небольшое приседание на слегка расставленных ногах.</w:t>
            </w:r>
            <w:r w:rsidR="006E743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Толчок, отталкивание одновременно двумя ногами. Полет, ноги слегка согнуты. Приземление, мягко. На две ноги.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1435F" w:rsidRPr="007865C0" w:rsidRDefault="0041435F" w:rsidP="00A56D2A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435F" w:rsidRPr="007865C0" w:rsidRDefault="006E7439" w:rsidP="00A56D2A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дальше прыгнет»</w:t>
            </w:r>
            <w:r w:rsidR="00A5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«Охотники и Зайцы»</w:t>
            </w:r>
            <w:r w:rsidR="00A5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435F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</w:t>
            </w:r>
            <w:r w:rsidR="006E743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едагога при прыжках.</w:t>
            </w:r>
          </w:p>
          <w:p w:rsidR="0041435F" w:rsidRPr="007865C0" w:rsidRDefault="0041435F" w:rsidP="00A56D2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5F" w:rsidRPr="007865C0" w:rsidRDefault="0041435F" w:rsidP="00A56D2A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41435F" w:rsidRPr="007865C0" w:rsidRDefault="0041435F" w:rsidP="00A56D2A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</w:t>
            </w:r>
            <w:r w:rsidR="006E743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 программные движения, связанные с прыжками в длину, с места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41435F" w:rsidRPr="007865C0" w:rsidRDefault="0041435F" w:rsidP="00A56D2A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EF31D9" w:rsidRPr="007865C0" w:rsidRDefault="00EF31D9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5333" w:rsidRPr="007865C0" w:rsidRDefault="006E7439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</w:t>
      </w:r>
      <w:r w:rsidR="0037019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Игровые задания, общеразвивающие программные упражнения по теме «Метание» с учетом требований промежуточного мониторинга по освоению детьми образовательной области «Физическая культура»</w:t>
      </w:r>
      <w:r w:rsidR="00905333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E7439" w:rsidRPr="007865C0" w:rsidRDefault="0090533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</w:t>
      </w:r>
      <w:r w:rsidR="0037019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5,6.</w:t>
      </w:r>
    </w:p>
    <w:tbl>
      <w:tblPr>
        <w:tblStyle w:val="af9"/>
        <w:tblW w:w="14850" w:type="dxa"/>
        <w:tblLayout w:type="fixed"/>
        <w:tblLook w:val="04A0"/>
      </w:tblPr>
      <w:tblGrid>
        <w:gridCol w:w="2943"/>
        <w:gridCol w:w="2268"/>
        <w:gridCol w:w="4962"/>
        <w:gridCol w:w="2268"/>
        <w:gridCol w:w="2409"/>
      </w:tblGrid>
      <w:tr w:rsidR="0037019F" w:rsidRPr="007865C0" w:rsidTr="00951523">
        <w:tc>
          <w:tcPr>
            <w:tcW w:w="2943" w:type="dxa"/>
            <w:shd w:val="clear" w:color="auto" w:fill="auto"/>
          </w:tcPr>
          <w:p w:rsidR="001C3A21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962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09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05333" w:rsidRPr="007865C0" w:rsidTr="0095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4F2C55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05333" w:rsidRPr="007865C0" w:rsidRDefault="00905333" w:rsidP="004F2C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«Метание»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</w:t>
            </w:r>
            <w:r w:rsidR="00694E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Безопасные правила поведения при метании.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464411" w:rsidRPr="007865C0" w:rsidRDefault="0046441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</w:t>
            </w:r>
            <w:r w:rsidR="0046441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(набитые небольшие мешочки для метания, мячи, и др.)</w:t>
            </w:r>
          </w:p>
          <w:p w:rsidR="00694E7F" w:rsidRPr="007865C0" w:rsidRDefault="00694E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вып</w:t>
            </w:r>
            <w:r w:rsidR="0037019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олняется по указанию педагога, н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апоминания, что делать, как делать.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</w:t>
            </w:r>
            <w:r w:rsidR="00694E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Замах. Бросок с силой.</w:t>
            </w:r>
          </w:p>
          <w:p w:rsidR="00694E7F" w:rsidRPr="007865C0" w:rsidRDefault="00694E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вдаль.</w:t>
            </w:r>
          </w:p>
          <w:p w:rsidR="00694E7F" w:rsidRPr="007865C0" w:rsidRDefault="00694E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 горизонтальную цель.</w:t>
            </w:r>
          </w:p>
          <w:p w:rsidR="00694E7F" w:rsidRPr="007865C0" w:rsidRDefault="00694E7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 вертикальную цель.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05333" w:rsidRPr="007865C0" w:rsidRDefault="00905333" w:rsidP="004F2C55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5333" w:rsidRPr="007865C0" w:rsidRDefault="00694E7F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«Меткий стрелок», </w:t>
            </w:r>
            <w:r w:rsidR="00E1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Попади в мишень»</w:t>
            </w:r>
            <w:r w:rsidR="0037019F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05333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</w:t>
            </w:r>
            <w:r w:rsidR="00694E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едагога при метании предметов.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движения, связанн</w:t>
            </w:r>
            <w:r w:rsidR="00694E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ые с метанием вдаль. </w:t>
            </w:r>
            <w:r w:rsidR="009E43E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694E7F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горизонтальную цель, в вертикальную цель ;</w:t>
            </w:r>
          </w:p>
          <w:p w:rsidR="00905333" w:rsidRPr="007865C0" w:rsidRDefault="0090533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37019F" w:rsidRPr="007865C0" w:rsidRDefault="0037019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4E7F" w:rsidRPr="007865C0" w:rsidRDefault="00694E7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4 неделя</w:t>
      </w:r>
      <w:r w:rsidR="0037019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Игровые задания, общеразвивающие программные упражнения по теме «Лазание» с учетом требований промежуточного мониторинга по освоению детьми образовательной области «Физическая культура» </w:t>
      </w:r>
    </w:p>
    <w:p w:rsidR="00694E7F" w:rsidRPr="007865C0" w:rsidRDefault="0037019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Нумерация занятий: </w:t>
      </w:r>
      <w:r w:rsidR="00694E7F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7,8.</w:t>
      </w:r>
    </w:p>
    <w:tbl>
      <w:tblPr>
        <w:tblStyle w:val="af9"/>
        <w:tblW w:w="14850" w:type="dxa"/>
        <w:tblLayout w:type="fixed"/>
        <w:tblLook w:val="04A0"/>
      </w:tblPr>
      <w:tblGrid>
        <w:gridCol w:w="2943"/>
        <w:gridCol w:w="2268"/>
        <w:gridCol w:w="4962"/>
        <w:gridCol w:w="2268"/>
        <w:gridCol w:w="2409"/>
      </w:tblGrid>
      <w:tr w:rsidR="0037019F" w:rsidRPr="007865C0" w:rsidTr="00951523">
        <w:tc>
          <w:tcPr>
            <w:tcW w:w="2943" w:type="dxa"/>
            <w:shd w:val="clear" w:color="auto" w:fill="auto"/>
          </w:tcPr>
          <w:p w:rsidR="001C3A21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962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09" w:type="dxa"/>
            <w:shd w:val="clear" w:color="auto" w:fill="auto"/>
          </w:tcPr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37019F" w:rsidRPr="007865C0" w:rsidRDefault="0037019F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96D68" w:rsidRPr="007865C0" w:rsidTr="0095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CB5C4F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E96D68" w:rsidRPr="007865C0" w:rsidRDefault="00E96D68" w:rsidP="004F2C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</w:t>
            </w:r>
            <w:r w:rsidR="002C5A0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овой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«Лазание»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Безопасные правила поведения при л</w:t>
            </w:r>
            <w:r w:rsidR="0015444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азании по гимнастической стенке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3041F8" w:rsidRPr="007865C0" w:rsidRDefault="003041F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</w:t>
            </w:r>
            <w:r w:rsidR="00E10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 по гимнастической стенке Указания педагога.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Игровая</w:t>
            </w:r>
            <w:r w:rsidR="008C7158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96D68" w:rsidRPr="007865C0" w:rsidRDefault="00AA7D44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E96D6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зоопарке»</w:t>
            </w:r>
            <w:r w:rsidR="0015444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E96D6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«Лазающие обезьянки».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6D68" w:rsidRPr="007865C0" w:rsidRDefault="00E96D68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лазании.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движения, связанные с лазанием по гимнастической стенке;</w:t>
            </w:r>
          </w:p>
          <w:p w:rsidR="00E96D68" w:rsidRPr="007865C0" w:rsidRDefault="00E96D6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914516" w:rsidRDefault="00914516" w:rsidP="008C7158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8C7158" w:rsidRPr="006B0631" w:rsidRDefault="006011AB" w:rsidP="006B0631">
      <w:pPr>
        <w:pStyle w:val="afa"/>
        <w:numPr>
          <w:ilvl w:val="1"/>
          <w:numId w:val="4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31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Промежуточный мониторинг</w:t>
      </w:r>
      <w:r w:rsidR="00154441" w:rsidRPr="006B0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631">
        <w:rPr>
          <w:rFonts w:ascii="Times New Roman" w:hAnsi="Times New Roman" w:cs="Times New Roman"/>
          <w:b/>
          <w:sz w:val="24"/>
          <w:szCs w:val="24"/>
        </w:rPr>
        <w:t>(модель) освоения детьми образовательной области</w:t>
      </w:r>
    </w:p>
    <w:p w:rsidR="006011AB" w:rsidRPr="007865C0" w:rsidRDefault="006011AB" w:rsidP="008C7158">
      <w:pPr>
        <w:pStyle w:val="afa"/>
        <w:ind w:left="18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tbl>
      <w:tblPr>
        <w:tblStyle w:val="af9"/>
        <w:tblpPr w:leftFromText="180" w:rightFromText="180" w:vertAnchor="text" w:horzAnchor="margin" w:tblpY="96"/>
        <w:tblW w:w="14709" w:type="dxa"/>
        <w:tblLook w:val="04A0"/>
      </w:tblPr>
      <w:tblGrid>
        <w:gridCol w:w="8755"/>
        <w:gridCol w:w="5954"/>
      </w:tblGrid>
      <w:tr w:rsidR="00EF31D9" w:rsidRPr="007865C0" w:rsidTr="0095152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D9" w:rsidRPr="007865C0" w:rsidRDefault="00EF31D9" w:rsidP="009515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D9" w:rsidRPr="007865C0" w:rsidRDefault="00EF31D9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EF31D9" w:rsidRPr="007865C0" w:rsidTr="0095152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951523">
            <w:pPr>
              <w:pStyle w:val="afa"/>
              <w:numPr>
                <w:ilvl w:val="0"/>
                <w:numId w:val="17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EF31D9" w:rsidRPr="007865C0" w:rsidTr="0095152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951523">
            <w:pPr>
              <w:pStyle w:val="afa"/>
              <w:numPr>
                <w:ilvl w:val="0"/>
                <w:numId w:val="17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 Четыре балла (хорошо)</w:t>
            </w:r>
          </w:p>
        </w:tc>
      </w:tr>
      <w:tr w:rsidR="00EF31D9" w:rsidRPr="007865C0" w:rsidTr="0095152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951523">
            <w:pPr>
              <w:pStyle w:val="afa"/>
              <w:numPr>
                <w:ilvl w:val="0"/>
                <w:numId w:val="17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Три балла  (удовлетворительно</w:t>
            </w:r>
            <w:r w:rsidR="002C1FE5" w:rsidRPr="00786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31D9" w:rsidRPr="007865C0" w:rsidTr="0095152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951523">
            <w:pPr>
              <w:pStyle w:val="afa"/>
              <w:numPr>
                <w:ilvl w:val="0"/>
                <w:numId w:val="17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Два балла (неудовлетворительно)</w:t>
            </w:r>
          </w:p>
        </w:tc>
      </w:tr>
      <w:tr w:rsidR="00EF31D9" w:rsidRPr="007865C0" w:rsidTr="0095152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951523">
            <w:pPr>
              <w:pStyle w:val="afa"/>
              <w:numPr>
                <w:ilvl w:val="0"/>
                <w:numId w:val="17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9" w:rsidRPr="007865C0" w:rsidRDefault="00EF31D9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Ноль  баллов (плохо)</w:t>
            </w:r>
          </w:p>
        </w:tc>
      </w:tr>
    </w:tbl>
    <w:p w:rsidR="00EF31D9" w:rsidRPr="00951523" w:rsidRDefault="00EF31D9" w:rsidP="008C7158">
      <w:pPr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51523">
        <w:rPr>
          <w:rFonts w:ascii="Times New Roman" w:hAnsi="Times New Roman" w:cs="Times New Roman"/>
          <w:sz w:val="20"/>
          <w:szCs w:val="20"/>
        </w:rPr>
        <w:t xml:space="preserve"> </w:t>
      </w:r>
      <w:r w:rsidR="006011AB" w:rsidRPr="00951523">
        <w:rPr>
          <w:rFonts w:ascii="Times New Roman" w:hAnsi="Times New Roman" w:cs="Times New Roman"/>
          <w:sz w:val="20"/>
          <w:szCs w:val="20"/>
        </w:rPr>
        <w:t>(«Мониторинг в детском саду», Санкт – Петербург, Детство – Пресс, 2011)</w:t>
      </w:r>
    </w:p>
    <w:p w:rsidR="00154441" w:rsidRPr="007865C0" w:rsidRDefault="006011AB" w:rsidP="004D36AE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Оценка освоения основных движений детьми дошкольного возраста (оценка двиг</w:t>
      </w:r>
      <w:r w:rsidR="004D36AE" w:rsidRPr="007865C0">
        <w:rPr>
          <w:rFonts w:ascii="Times New Roman" w:hAnsi="Times New Roman" w:cs="Times New Roman"/>
          <w:b/>
          <w:sz w:val="24"/>
          <w:szCs w:val="24"/>
        </w:rPr>
        <w:t>ательного опыта детей в баллах)</w:t>
      </w:r>
    </w:p>
    <w:p w:rsidR="006011AB" w:rsidRPr="007865C0" w:rsidRDefault="006011AB" w:rsidP="004D36AE">
      <w:pPr>
        <w:suppressLineNumbers/>
        <w:ind w:left="1416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Качественные показатели освоения элементов техники основных движений детей  3 – 4 лет</w:t>
      </w:r>
    </w:p>
    <w:tbl>
      <w:tblPr>
        <w:tblStyle w:val="af9"/>
        <w:tblW w:w="0" w:type="auto"/>
        <w:tblLook w:val="04A0"/>
      </w:tblPr>
      <w:tblGrid>
        <w:gridCol w:w="3652"/>
        <w:gridCol w:w="11134"/>
      </w:tblGrid>
      <w:tr w:rsidR="006011AB" w:rsidRPr="007865C0" w:rsidTr="00951523">
        <w:tc>
          <w:tcPr>
            <w:tcW w:w="3652" w:type="dxa"/>
            <w:shd w:val="clear" w:color="auto" w:fill="auto"/>
          </w:tcPr>
          <w:p w:rsidR="006011AB" w:rsidRPr="007865C0" w:rsidRDefault="006011AB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</w:t>
            </w:r>
          </w:p>
        </w:tc>
        <w:tc>
          <w:tcPr>
            <w:tcW w:w="11134" w:type="dxa"/>
            <w:shd w:val="clear" w:color="auto" w:fill="auto"/>
          </w:tcPr>
          <w:p w:rsidR="006011AB" w:rsidRPr="007865C0" w:rsidRDefault="006011AB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</w:t>
            </w:r>
          </w:p>
        </w:tc>
      </w:tr>
      <w:tr w:rsidR="006011AB" w:rsidRPr="007865C0" w:rsidTr="00951523">
        <w:tc>
          <w:tcPr>
            <w:tcW w:w="3652" w:type="dxa"/>
          </w:tcPr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</w:t>
            </w:r>
          </w:p>
        </w:tc>
        <w:tc>
          <w:tcPr>
            <w:tcW w:w="11134" w:type="dxa"/>
          </w:tcPr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</w:t>
            </w:r>
          </w:p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Бег. Туловище прямое или наклонено немного вперед. Свободное движение рук. Соблюдение направления. </w:t>
            </w:r>
          </w:p>
        </w:tc>
      </w:tr>
      <w:tr w:rsidR="006011AB" w:rsidRPr="007865C0" w:rsidTr="00951523">
        <w:tc>
          <w:tcPr>
            <w:tcW w:w="3652" w:type="dxa"/>
          </w:tcPr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1134" w:type="dxa"/>
          </w:tcPr>
          <w:p w:rsidR="00AA7D44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На две ноги.</w:t>
            </w:r>
          </w:p>
        </w:tc>
      </w:tr>
      <w:tr w:rsidR="006011AB" w:rsidRPr="007865C0" w:rsidTr="00951523">
        <w:trPr>
          <w:trHeight w:val="564"/>
        </w:trPr>
        <w:tc>
          <w:tcPr>
            <w:tcW w:w="3652" w:type="dxa"/>
          </w:tcPr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</w:t>
            </w:r>
          </w:p>
        </w:tc>
        <w:tc>
          <w:tcPr>
            <w:tcW w:w="11134" w:type="dxa"/>
          </w:tcPr>
          <w:p w:rsidR="006011AB" w:rsidRPr="007865C0" w:rsidRDefault="006011AB" w:rsidP="0095152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 Замах. Бросок с силой.</w:t>
            </w:r>
            <w:r w:rsidR="0095152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011AB" w:rsidRPr="007865C0" w:rsidTr="00951523">
        <w:tc>
          <w:tcPr>
            <w:tcW w:w="3652" w:type="dxa"/>
          </w:tcPr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</w:t>
            </w:r>
          </w:p>
        </w:tc>
        <w:tc>
          <w:tcPr>
            <w:tcW w:w="11134" w:type="dxa"/>
          </w:tcPr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6011AB" w:rsidRPr="007865C0" w:rsidRDefault="006011A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</w:tc>
      </w:tr>
    </w:tbl>
    <w:p w:rsidR="001D1DCB" w:rsidRDefault="001D1DCB" w:rsidP="00407BA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7158" w:rsidRDefault="006B0631" w:rsidP="00AA7D44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2.3 </w:t>
      </w:r>
      <w:r w:rsidR="00CE479B"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деятельности  по физическому </w:t>
      </w:r>
      <w:r w:rsidR="00E503A2"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развитию детей</w:t>
      </w:r>
      <w:r w:rsidR="001C3A21"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 – 4 лет</w:t>
      </w:r>
      <w:r w:rsidR="00CE479B"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51523" w:rsidRPr="00951523" w:rsidRDefault="00951523" w:rsidP="00951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CE479B" w:rsidRPr="007865C0" w:rsidTr="004D36AE">
        <w:tc>
          <w:tcPr>
            <w:tcW w:w="7393" w:type="dxa"/>
            <w:shd w:val="clear" w:color="auto" w:fill="auto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shd w:val="clear" w:color="auto" w:fill="auto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CE479B" w:rsidRPr="007865C0" w:rsidTr="00100D36">
        <w:tc>
          <w:tcPr>
            <w:tcW w:w="7393" w:type="dxa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-  выходные праздничные дни</w:t>
            </w:r>
          </w:p>
        </w:tc>
        <w:tc>
          <w:tcPr>
            <w:tcW w:w="7393" w:type="dxa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-  выходные праздничные дни</w:t>
            </w:r>
          </w:p>
        </w:tc>
      </w:tr>
      <w:tr w:rsidR="00CE479B" w:rsidRPr="007865C0" w:rsidTr="00100D36">
        <w:tc>
          <w:tcPr>
            <w:tcW w:w="7393" w:type="dxa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-  выходные праздничные дни</w:t>
            </w:r>
          </w:p>
        </w:tc>
        <w:tc>
          <w:tcPr>
            <w:tcW w:w="7393" w:type="dxa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-  выходные праздничные дни</w:t>
            </w:r>
          </w:p>
        </w:tc>
      </w:tr>
      <w:tr w:rsidR="00CE479B" w:rsidRPr="007865C0" w:rsidTr="00100D36">
        <w:tc>
          <w:tcPr>
            <w:tcW w:w="7393" w:type="dxa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«Перестроение. Ходьба парами»</w:t>
            </w:r>
          </w:p>
        </w:tc>
      </w:tr>
      <w:tr w:rsidR="00CE479B" w:rsidRPr="007865C0" w:rsidTr="00154441">
        <w:trPr>
          <w:trHeight w:val="299"/>
        </w:trPr>
        <w:tc>
          <w:tcPr>
            <w:tcW w:w="7393" w:type="dxa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CE479B" w:rsidRPr="007865C0" w:rsidRDefault="00CE479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 Осанка. Ходьба и бег вр</w:t>
            </w:r>
            <w:r w:rsidR="0015444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ассыпную. Остановка по сигналу»</w:t>
            </w:r>
          </w:p>
        </w:tc>
      </w:tr>
    </w:tbl>
    <w:p w:rsidR="00407BA8" w:rsidRPr="007865C0" w:rsidRDefault="00407BA8" w:rsidP="00407BA8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BA8" w:rsidRPr="007865C0" w:rsidRDefault="00407BA8" w:rsidP="00407BA8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407BA8" w:rsidRPr="007865C0" w:rsidTr="00407BA8">
        <w:tc>
          <w:tcPr>
            <w:tcW w:w="7393" w:type="dxa"/>
          </w:tcPr>
          <w:p w:rsidR="00407BA8" w:rsidRPr="007865C0" w:rsidRDefault="00407BA8" w:rsidP="00407BA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407BA8" w:rsidRPr="007865C0" w:rsidRDefault="00407BA8" w:rsidP="00407BA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407BA8" w:rsidRPr="007865C0" w:rsidTr="00407BA8">
        <w:tc>
          <w:tcPr>
            <w:tcW w:w="7393" w:type="dxa"/>
          </w:tcPr>
          <w:p w:rsidR="00407BA8" w:rsidRPr="007865C0" w:rsidRDefault="00407BA8" w:rsidP="00407BA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407BA8" w:rsidRPr="007865C0" w:rsidRDefault="00407BA8" w:rsidP="00407BA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407BA8" w:rsidRPr="007865C0" w:rsidTr="00407BA8">
        <w:tc>
          <w:tcPr>
            <w:tcW w:w="7393" w:type="dxa"/>
          </w:tcPr>
          <w:p w:rsidR="00407BA8" w:rsidRPr="007865C0" w:rsidRDefault="00407BA8" w:rsidP="00407BA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407BA8" w:rsidRPr="007865C0" w:rsidRDefault="00407BA8" w:rsidP="00407BA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407BA8" w:rsidRPr="007865C0" w:rsidTr="00407BA8">
        <w:tc>
          <w:tcPr>
            <w:tcW w:w="7393" w:type="dxa"/>
          </w:tcPr>
          <w:p w:rsidR="00407BA8" w:rsidRPr="007865C0" w:rsidRDefault="00407BA8" w:rsidP="00407BA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407BA8" w:rsidRPr="007865C0" w:rsidRDefault="00407BA8" w:rsidP="00407BA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1C3A21" w:rsidRPr="007865C0" w:rsidRDefault="001C3A21" w:rsidP="002C5A0B">
      <w:pPr>
        <w:rPr>
          <w:rFonts w:ascii="Times New Roman" w:hAnsi="Times New Roman" w:cs="Times New Roman"/>
          <w:sz w:val="24"/>
          <w:szCs w:val="24"/>
        </w:rPr>
      </w:pPr>
    </w:p>
    <w:p w:rsidR="001C3A21" w:rsidRPr="007865C0" w:rsidRDefault="003641E5" w:rsidP="001C3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3641E5" w:rsidRPr="007865C0" w:rsidTr="003641E5">
        <w:tc>
          <w:tcPr>
            <w:tcW w:w="14786" w:type="dxa"/>
          </w:tcPr>
          <w:p w:rsidR="003641E5" w:rsidRPr="007865C0" w:rsidRDefault="003641E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3641E5" w:rsidRPr="007865C0" w:rsidTr="003641E5">
        <w:tc>
          <w:tcPr>
            <w:tcW w:w="14786" w:type="dxa"/>
          </w:tcPr>
          <w:p w:rsidR="003641E5" w:rsidRPr="007865C0" w:rsidRDefault="003641E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3641E5" w:rsidRPr="007865C0" w:rsidTr="003641E5">
        <w:tc>
          <w:tcPr>
            <w:tcW w:w="14786" w:type="dxa"/>
          </w:tcPr>
          <w:p w:rsidR="003641E5" w:rsidRPr="007865C0" w:rsidRDefault="003641E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3641E5" w:rsidRPr="007865C0" w:rsidTr="003641E5">
        <w:tc>
          <w:tcPr>
            <w:tcW w:w="14786" w:type="dxa"/>
          </w:tcPr>
          <w:p w:rsidR="003641E5" w:rsidRPr="007865C0" w:rsidRDefault="003641E5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1C3A21" w:rsidRPr="007865C0" w:rsidRDefault="001C3A21" w:rsidP="004D36AE">
      <w:pPr>
        <w:rPr>
          <w:rFonts w:ascii="Times New Roman" w:hAnsi="Times New Roman" w:cs="Times New Roman"/>
          <w:sz w:val="24"/>
          <w:szCs w:val="24"/>
        </w:rPr>
      </w:pPr>
    </w:p>
    <w:p w:rsidR="00951523" w:rsidRDefault="0095152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51523" w:rsidRDefault="0095152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51523" w:rsidRDefault="0095152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51523" w:rsidRDefault="0095152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441" w:rsidRPr="007865C0" w:rsidRDefault="001D53E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</w:t>
      </w:r>
      <w:r w:rsidR="003641E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00D36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 </w:t>
      </w:r>
    </w:p>
    <w:p w:rsidR="00100D36" w:rsidRPr="007865C0" w:rsidRDefault="00154441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Нумерация занятий: </w:t>
      </w:r>
      <w:r w:rsidR="001D53E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5,6.</w:t>
      </w:r>
    </w:p>
    <w:tbl>
      <w:tblPr>
        <w:tblStyle w:val="af9"/>
        <w:tblW w:w="14786" w:type="dxa"/>
        <w:tblLayout w:type="fixed"/>
        <w:tblLook w:val="04A0"/>
      </w:tblPr>
      <w:tblGrid>
        <w:gridCol w:w="2518"/>
        <w:gridCol w:w="2126"/>
        <w:gridCol w:w="5529"/>
        <w:gridCol w:w="2551"/>
        <w:gridCol w:w="2062"/>
      </w:tblGrid>
      <w:tr w:rsidR="003641E5" w:rsidRPr="007865C0" w:rsidTr="00951523">
        <w:tc>
          <w:tcPr>
            <w:tcW w:w="2518" w:type="dxa"/>
            <w:shd w:val="clear" w:color="auto" w:fill="auto"/>
          </w:tcPr>
          <w:p w:rsidR="008C7158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6" w:type="dxa"/>
            <w:shd w:val="clear" w:color="auto" w:fill="auto"/>
          </w:tcPr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529" w:type="dxa"/>
            <w:shd w:val="clear" w:color="auto" w:fill="auto"/>
          </w:tcPr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62" w:type="dxa"/>
            <w:shd w:val="clear" w:color="auto" w:fill="auto"/>
          </w:tcPr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00D36" w:rsidRPr="007865C0" w:rsidTr="009515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</w:t>
            </w:r>
            <w:r w:rsidR="001D53E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условий для </w:t>
            </w:r>
            <w:r w:rsidR="00952EC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становления и обогащения двигательного опыта детей по выполнению основных движений, общеразвивающих упражнений, участия в подвижных играх.</w:t>
            </w:r>
          </w:p>
          <w:p w:rsidR="004D36AE" w:rsidRPr="007865C0" w:rsidRDefault="00952EC3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52EC3" w:rsidRPr="007865C0" w:rsidRDefault="00952EC3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выполнения основных программных движений, общеразвивающих упражнений, участия в подвижных играх.</w:t>
            </w: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36" w:rsidRPr="007865C0" w:rsidRDefault="001D53EB" w:rsidP="007E20DB">
            <w:pPr>
              <w:suppressLineNumbers/>
              <w:ind w:right="-108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третьей </w:t>
            </w:r>
            <w:r w:rsidR="00100D36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недели:</w:t>
            </w:r>
          </w:p>
          <w:p w:rsidR="00100D36" w:rsidRPr="007865C0" w:rsidRDefault="001D53EB" w:rsidP="007E20DB">
            <w:pPr>
              <w:suppressLineNumbers/>
              <w:ind w:right="-108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«Перестроение.  Ходьба и бег парами</w:t>
            </w:r>
            <w:r w:rsidR="00100D36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100D36" w:rsidRPr="007865C0" w:rsidRDefault="00100D36" w:rsidP="007E20DB">
            <w:pPr>
              <w:suppressLineNumbers/>
              <w:ind w:right="-108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692ADA" w:rsidRPr="007865C0" w:rsidRDefault="00692ADA" w:rsidP="007E20DB">
            <w:pPr>
              <w:suppressLineNumbers/>
              <w:ind w:right="-108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9515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оммуникатив</w:t>
            </w:r>
            <w:r w:rsidR="009515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</w:t>
            </w:r>
            <w:r w:rsidR="009515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деятельность;</w:t>
            </w:r>
          </w:p>
          <w:p w:rsidR="00692ADA" w:rsidRPr="007865C0" w:rsidRDefault="00692ADA" w:rsidP="007E20DB">
            <w:pPr>
              <w:suppressLineNumbers/>
              <w:ind w:right="-108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692ADA" w:rsidRPr="007865C0" w:rsidRDefault="00692ADA" w:rsidP="007E20DB">
            <w:pPr>
              <w:suppressLineNumbers/>
              <w:ind w:right="-108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речевая деятельность;</w:t>
            </w:r>
          </w:p>
          <w:p w:rsidR="00692ADA" w:rsidRPr="007865C0" w:rsidRDefault="00692ADA" w:rsidP="007E20DB">
            <w:pPr>
              <w:suppressLineNumbers/>
              <w:ind w:right="-108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36" w:rsidRPr="00951523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Коммуникативная.</w:t>
            </w:r>
          </w:p>
          <w:p w:rsidR="00100D36" w:rsidRPr="00951523" w:rsidRDefault="00E0145E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Беседа. Красивая осанка. Прямая спина.</w:t>
            </w:r>
          </w:p>
          <w:p w:rsidR="00100D36" w:rsidRPr="00951523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Двигательная.</w:t>
            </w:r>
          </w:p>
          <w:p w:rsidR="003041F8" w:rsidRPr="00951523" w:rsidRDefault="003130D7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Общеразвивающие упражнения (по выбору инструктора)</w:t>
            </w:r>
            <w:r w:rsidR="003041F8" w:rsidRPr="009515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основные движения по теме недели.</w:t>
            </w:r>
          </w:p>
          <w:p w:rsidR="003641E5" w:rsidRPr="00951523" w:rsidRDefault="00E0145E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Построение в колонну парами</w:t>
            </w:r>
            <w:r w:rsidR="003641E5" w:rsidRPr="009515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186D"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в колонну с перестроением в пары, стоя на месте.</w:t>
            </w:r>
          </w:p>
          <w:p w:rsidR="003641E5" w:rsidRPr="00951523" w:rsidRDefault="00271C65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 Ходьба в колонне парами с высоким подниманием колена.</w:t>
            </w:r>
          </w:p>
          <w:p w:rsidR="00100D36" w:rsidRPr="00951523" w:rsidRDefault="001976F1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 Бег в колонне парами, чередование с бегом врассыпную.</w:t>
            </w:r>
          </w:p>
          <w:p w:rsidR="003041F8" w:rsidRPr="00951523" w:rsidRDefault="00692ADA" w:rsidP="007E20D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b/>
                <w:sz w:val="20"/>
                <w:szCs w:val="20"/>
              </w:rPr>
              <w:t>Речевая</w:t>
            </w:r>
            <w:r w:rsidR="00E9198E" w:rsidRPr="009515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92ADA" w:rsidRPr="00951523" w:rsidRDefault="003041F8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Выполнение движений по содержанию стихотворения:</w:t>
            </w:r>
          </w:p>
          <w:p w:rsidR="00692ADA" w:rsidRPr="00951523" w:rsidRDefault="003641E5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92ADA" w:rsidRPr="00951523">
              <w:rPr>
                <w:rFonts w:ascii="Times New Roman" w:hAnsi="Times New Roman" w:cs="Times New Roman"/>
                <w:sz w:val="20"/>
                <w:szCs w:val="20"/>
              </w:rPr>
              <w:t>Дружно парами шагаем</w:t>
            </w:r>
          </w:p>
          <w:p w:rsidR="00692ADA" w:rsidRPr="00951523" w:rsidRDefault="00692AD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И колени поднимаем.</w:t>
            </w:r>
          </w:p>
          <w:p w:rsidR="00692ADA" w:rsidRPr="00951523" w:rsidRDefault="00692AD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А сейчас мы побежали</w:t>
            </w:r>
          </w:p>
          <w:p w:rsidR="00692ADA" w:rsidRPr="00951523" w:rsidRDefault="00692AD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По команде «Стой!»</w:t>
            </w:r>
          </w:p>
          <w:p w:rsidR="00692ADA" w:rsidRPr="00951523" w:rsidRDefault="00692AD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Мы встали</w:t>
            </w:r>
            <w:r w:rsidR="003641E5" w:rsidRPr="009515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3041F8" w:rsidRPr="00951523" w:rsidRDefault="003041F8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05BA"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бщеразвивающие упражнения: </w:t>
            </w:r>
          </w:p>
          <w:p w:rsidR="003041F8" w:rsidRPr="00951523" w:rsidRDefault="003041F8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«Пушистые цыплята»</w:t>
            </w:r>
            <w:r w:rsidR="00E104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41E5" w:rsidRPr="00951523" w:rsidRDefault="009D05B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«Цыплята машут крыльями».</w:t>
            </w:r>
          </w:p>
          <w:p w:rsidR="009D05BA" w:rsidRPr="00951523" w:rsidRDefault="009D05B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 И.п.: ноги слегка расставлены, Повторить 4 раза. </w:t>
            </w:r>
          </w:p>
          <w:p w:rsidR="003641E5" w:rsidRPr="00951523" w:rsidRDefault="009D05B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«Цыплята пьют воду».</w:t>
            </w:r>
          </w:p>
          <w:p w:rsidR="003641E5" w:rsidRPr="00951523" w:rsidRDefault="009D05B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на ширине плеч, руки внизу. Наклониться вперед, руки отвести назад, выпрямиться. Повторить 5 раз.</w:t>
            </w:r>
          </w:p>
          <w:p w:rsidR="003641E5" w:rsidRPr="00951523" w:rsidRDefault="009D05B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 «Цыплята клюют зерна»</w:t>
            </w:r>
          </w:p>
          <w:p w:rsidR="003641E5" w:rsidRPr="00951523" w:rsidRDefault="003641E5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9D05BA" w:rsidRPr="00951523">
              <w:rPr>
                <w:rFonts w:ascii="Times New Roman" w:hAnsi="Times New Roman" w:cs="Times New Roman"/>
                <w:sz w:val="20"/>
                <w:szCs w:val="20"/>
              </w:rPr>
              <w:t xml:space="preserve">. п.: ноги слегка расставлены, руки внизу. Присесть, постучать пальцами по коленям, встать. Повторить 4 раза. Перестроение  из  круга.   </w:t>
            </w:r>
          </w:p>
          <w:p w:rsidR="007A6730" w:rsidRPr="00951523" w:rsidRDefault="009D05BA" w:rsidP="007E20D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Бег  и  ходьба  друг  за  другом.</w:t>
            </w:r>
          </w:p>
          <w:p w:rsidR="00692ADA" w:rsidRPr="00951523" w:rsidRDefault="00692ADA" w:rsidP="007E20D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523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  <w:r w:rsidR="00E9198E" w:rsidRPr="009515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92ADA" w:rsidRPr="007865C0" w:rsidRDefault="00692ADA" w:rsidP="007E20DB">
            <w:pPr>
              <w:ind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1523">
              <w:rPr>
                <w:rFonts w:ascii="Times New Roman" w:hAnsi="Times New Roman" w:cs="Times New Roman"/>
                <w:sz w:val="20"/>
                <w:szCs w:val="20"/>
              </w:rPr>
              <w:t>Подвижная народная игра «Пятнашки»</w:t>
            </w:r>
            <w:r w:rsidR="00E104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692ADA" w:rsidRPr="007865C0" w:rsidRDefault="00100D36" w:rsidP="007E20D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двигательной </w:t>
            </w:r>
            <w:r w:rsidR="00692AD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деятельности:</w:t>
            </w:r>
            <w:r w:rsidR="00692ADA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колонну парами, построение в колонну с перестроением в пары, стоя на месте. Ходьба в колонне парами с высоким подниманием колена.</w:t>
            </w:r>
          </w:p>
          <w:p w:rsidR="00692ADA" w:rsidRPr="007865C0" w:rsidRDefault="00692ADA" w:rsidP="007E20D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Бег в колонне парами, чередование с бегом врассыпную.</w:t>
            </w:r>
          </w:p>
          <w:p w:rsidR="001D53EB" w:rsidRPr="007865C0" w:rsidRDefault="00901115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 Запоминание стиха. Выполнение движений в соответствии с содержанием.</w:t>
            </w:r>
          </w:p>
          <w:p w:rsidR="00901115" w:rsidRPr="007865C0" w:rsidRDefault="00901115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подвижной русской народной игре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«Пятнашки».</w:t>
            </w: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100D36" w:rsidRPr="007865C0" w:rsidRDefault="00100D36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-с интересом участвует </w:t>
            </w:r>
            <w:r w:rsidR="0090111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коллективных подвижных играх;</w:t>
            </w:r>
          </w:p>
          <w:p w:rsidR="00901115" w:rsidRPr="007865C0" w:rsidRDefault="00901115" w:rsidP="007E20DB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запоминает и повторяет </w:t>
            </w:r>
            <w:r w:rsidR="00E94C2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 стиха,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самостоятельно выполняет движения в соответствии с его содержанием.</w:t>
            </w:r>
          </w:p>
        </w:tc>
      </w:tr>
    </w:tbl>
    <w:p w:rsidR="00E9198E" w:rsidRPr="007865C0" w:rsidRDefault="00E9198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641E5" w:rsidRPr="007865C0" w:rsidRDefault="00952EC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 неделя 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952EC3" w:rsidRPr="007865C0" w:rsidRDefault="00952EC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7,8.</w:t>
      </w:r>
    </w:p>
    <w:tbl>
      <w:tblPr>
        <w:tblStyle w:val="af9"/>
        <w:tblW w:w="14786" w:type="dxa"/>
        <w:tblLayout w:type="fixed"/>
        <w:tblLook w:val="04A0"/>
      </w:tblPr>
      <w:tblGrid>
        <w:gridCol w:w="2518"/>
        <w:gridCol w:w="2268"/>
        <w:gridCol w:w="5387"/>
        <w:gridCol w:w="2551"/>
        <w:gridCol w:w="2062"/>
      </w:tblGrid>
      <w:tr w:rsidR="003641E5" w:rsidRPr="007865C0" w:rsidTr="004F2C55">
        <w:tc>
          <w:tcPr>
            <w:tcW w:w="2518" w:type="dxa"/>
            <w:shd w:val="clear" w:color="auto" w:fill="auto"/>
          </w:tcPr>
          <w:p w:rsidR="008C7158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387" w:type="dxa"/>
            <w:shd w:val="clear" w:color="auto" w:fill="auto"/>
          </w:tcPr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62" w:type="dxa"/>
            <w:shd w:val="clear" w:color="auto" w:fill="auto"/>
          </w:tcPr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3641E5" w:rsidRPr="007865C0" w:rsidRDefault="003641E5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52EC3" w:rsidRPr="007865C0" w:rsidTr="004F2C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3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52EC3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становления и обогащения двигательного опыта детей по выполнению основных движений, общеразвивающих упражнений, участия в подвижных играх.</w:t>
            </w:r>
          </w:p>
          <w:p w:rsidR="004D36AE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52EC3" w:rsidRPr="007865C0" w:rsidRDefault="00952EC3" w:rsidP="004F2C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выполнения основных программных движений, общеразвивающих упражнений, участия в подвижных играх.</w:t>
            </w:r>
          </w:p>
          <w:p w:rsidR="00952EC3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3" w:rsidRPr="007865C0" w:rsidRDefault="00952EC3" w:rsidP="004F2C55">
            <w:pPr>
              <w:suppressLineNumbers/>
              <w:ind w:right="57" w:firstLine="17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460DED" w:rsidRPr="007865C0" w:rsidRDefault="00460DED" w:rsidP="004F2C55">
            <w:pPr>
              <w:suppressLineNumbers/>
              <w:ind w:right="57" w:firstLine="17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 Осанка. Ходьба и бег врассыпную. Остановка по сигналу»</w:t>
            </w:r>
          </w:p>
          <w:p w:rsidR="00E42008" w:rsidRPr="007865C0" w:rsidRDefault="00E42008" w:rsidP="004F2C55">
            <w:pPr>
              <w:suppressLineNumbers/>
              <w:ind w:right="57" w:firstLine="1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E42008" w:rsidRPr="007865C0" w:rsidRDefault="00E42008" w:rsidP="004F2C55">
            <w:pPr>
              <w:suppressLineNumbers/>
              <w:ind w:right="-108" w:firstLine="1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-коммуникативная деятельность;</w:t>
            </w:r>
          </w:p>
          <w:p w:rsidR="00E42008" w:rsidRPr="007865C0" w:rsidRDefault="00E42008" w:rsidP="004F2C55">
            <w:pPr>
              <w:suppressLineNumbers/>
              <w:ind w:right="57" w:firstLine="1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E42008" w:rsidRPr="007865C0" w:rsidRDefault="00E42008" w:rsidP="004F2C55">
            <w:pPr>
              <w:suppressLineNumbers/>
              <w:ind w:right="57" w:firstLine="1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952EC3" w:rsidRPr="007865C0" w:rsidRDefault="00952EC3" w:rsidP="004F2C55">
            <w:pPr>
              <w:suppressLineNumbers/>
              <w:ind w:right="57" w:firstLine="1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52EC3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3" w:rsidRPr="004F2C55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Коммуникативная.</w:t>
            </w:r>
          </w:p>
          <w:p w:rsidR="00AA7D44" w:rsidRPr="004F2C55" w:rsidRDefault="00460DED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>Беседа. Красивая осанка человека.</w:t>
            </w:r>
            <w:r w:rsidR="00952EC3" w:rsidRPr="004F2C55">
              <w:rPr>
                <w:rFonts w:ascii="Times New Roman" w:hAnsi="Times New Roman" w:cs="Times New Roman"/>
                <w:bCs/>
                <w:color w:val="000000"/>
              </w:rPr>
              <w:t xml:space="preserve"> Прямая спина.</w:t>
            </w:r>
          </w:p>
          <w:p w:rsidR="00952EC3" w:rsidRPr="004F2C55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/>
                <w:bCs/>
                <w:color w:val="000000"/>
              </w:rPr>
              <w:t>Двигательная.</w:t>
            </w:r>
          </w:p>
          <w:p w:rsidR="00D3615F" w:rsidRPr="004F2C55" w:rsidRDefault="00D3615F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>Ходьба.</w:t>
            </w:r>
          </w:p>
          <w:p w:rsidR="00D3615F" w:rsidRPr="004F2C55" w:rsidRDefault="009A289F" w:rsidP="004F2C55">
            <w:pPr>
              <w:ind w:firstLine="284"/>
              <w:rPr>
                <w:rFonts w:ascii="Times New Roman" w:hAnsi="Times New Roman" w:cs="Times New Roman"/>
              </w:rPr>
            </w:pPr>
            <w:r w:rsidRPr="004F2C55">
              <w:rPr>
                <w:rFonts w:ascii="Times New Roman" w:hAnsi="Times New Roman" w:cs="Times New Roman"/>
              </w:rPr>
              <w:t>Построение в шеренгу  и равнение по линии с поворотом в колонну друг за другом.</w:t>
            </w:r>
            <w:r w:rsidR="003A43D6" w:rsidRPr="004F2C55">
              <w:rPr>
                <w:rFonts w:ascii="Times New Roman" w:hAnsi="Times New Roman" w:cs="Times New Roman"/>
              </w:rPr>
              <w:t xml:space="preserve"> </w:t>
            </w:r>
            <w:r w:rsidRPr="004F2C55">
              <w:rPr>
                <w:rFonts w:ascii="Times New Roman" w:hAnsi="Times New Roman" w:cs="Times New Roman"/>
              </w:rPr>
              <w:t>Осанка.</w:t>
            </w:r>
            <w:r w:rsidR="00D3615F" w:rsidRPr="004F2C55">
              <w:rPr>
                <w:rFonts w:ascii="Times New Roman" w:hAnsi="Times New Roman" w:cs="Times New Roman"/>
              </w:rPr>
              <w:t xml:space="preserve"> </w:t>
            </w:r>
          </w:p>
          <w:p w:rsidR="00D3615F" w:rsidRPr="004F2C55" w:rsidRDefault="00D3615F" w:rsidP="004F2C55">
            <w:pPr>
              <w:ind w:firstLine="284"/>
              <w:rPr>
                <w:rFonts w:ascii="Times New Roman" w:hAnsi="Times New Roman" w:cs="Times New Roman"/>
              </w:rPr>
            </w:pPr>
            <w:r w:rsidRPr="004F2C55">
              <w:rPr>
                <w:rFonts w:ascii="Times New Roman" w:hAnsi="Times New Roman" w:cs="Times New Roman"/>
              </w:rPr>
              <w:t>Бег.</w:t>
            </w:r>
          </w:p>
          <w:p w:rsidR="00952EC3" w:rsidRPr="004F2C55" w:rsidRDefault="00D3615F" w:rsidP="004F2C55">
            <w:pPr>
              <w:ind w:firstLine="284"/>
              <w:rPr>
                <w:rFonts w:ascii="Times New Roman" w:hAnsi="Times New Roman" w:cs="Times New Roman"/>
              </w:rPr>
            </w:pPr>
            <w:r w:rsidRPr="004F2C55">
              <w:rPr>
                <w:rFonts w:ascii="Times New Roman" w:hAnsi="Times New Roman" w:cs="Times New Roman"/>
              </w:rPr>
              <w:t>Бег по кругу, взявшись за руки со сменой направления по сигналу. Остановка по сигналу.</w:t>
            </w:r>
          </w:p>
          <w:p w:rsidR="00465EFD" w:rsidRPr="004F2C55" w:rsidRDefault="00465EFD" w:rsidP="004F2C55">
            <w:pPr>
              <w:autoSpaceDE w:val="0"/>
              <w:autoSpaceDN w:val="0"/>
              <w:adjustRightInd w:val="0"/>
              <w:spacing w:line="256" w:lineRule="auto"/>
              <w:ind w:firstLine="284"/>
              <w:rPr>
                <w:rFonts w:ascii="Times New Roman" w:hAnsi="Times New Roman" w:cs="Times New Roman"/>
              </w:rPr>
            </w:pPr>
            <w:r w:rsidRPr="004F2C55">
              <w:rPr>
                <w:rFonts w:ascii="Times New Roman" w:hAnsi="Times New Roman" w:cs="Times New Roman"/>
              </w:rPr>
              <w:t>Прыжки вверх с места с целью достать предмет.</w:t>
            </w:r>
          </w:p>
          <w:p w:rsidR="00A877C1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>Общеразвивающие упражнения</w:t>
            </w:r>
            <w:r w:rsidR="003A43D6" w:rsidRPr="004F2C55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4F2C5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3A43D6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 xml:space="preserve"> «Погреем руки». </w:t>
            </w:r>
          </w:p>
          <w:p w:rsidR="003A43D6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>И. п.: ноги слегка расставлены, руки внизу. Поднять согнутые руки, хлопнуть перед грудью, сказать «хлоп», опустить вниз</w:t>
            </w:r>
            <w:r w:rsidR="003A43D6" w:rsidRPr="004F2C55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Pr="004F2C55">
              <w:rPr>
                <w:rFonts w:ascii="Times New Roman" w:hAnsi="Times New Roman" w:cs="Times New Roman"/>
                <w:bCs/>
                <w:color w:val="000000"/>
              </w:rPr>
              <w:t xml:space="preserve"> Повторить 4 раза. </w:t>
            </w:r>
          </w:p>
          <w:p w:rsidR="003A43D6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 xml:space="preserve">«Погреем ноги». </w:t>
            </w:r>
          </w:p>
          <w:p w:rsidR="003A43D6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>И. п.: сидя на полу, ноги в стороны, руки внизу. Наклониться, похлопать по коленям, сказать «хлоп», выпрямиться. Повторить 4 раза.</w:t>
            </w:r>
          </w:p>
          <w:p w:rsidR="003A43D6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 xml:space="preserve"> «Попрыгаем». </w:t>
            </w:r>
          </w:p>
          <w:p w:rsidR="002C5A0B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 xml:space="preserve">И.п.: ноги слегка расставлены, руки внизу. Выполнить б прыжков на двух ногах на месте, походить на месте, вновь повторить прыжки.  </w:t>
            </w:r>
          </w:p>
          <w:p w:rsidR="00A877C1" w:rsidRPr="004F2C55" w:rsidRDefault="00A877C1" w:rsidP="004F2C55">
            <w:pPr>
              <w:ind w:firstLine="28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/>
                <w:bCs/>
                <w:color w:val="000000"/>
              </w:rPr>
              <w:t>Игровая</w:t>
            </w:r>
            <w:r w:rsidR="008C7158" w:rsidRPr="004F2C55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  <w:p w:rsidR="00A877C1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>Подвижные народные игры</w:t>
            </w:r>
          </w:p>
          <w:p w:rsidR="00A877C1" w:rsidRPr="004F2C55" w:rsidRDefault="00A877C1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</w:rPr>
            </w:pPr>
            <w:r w:rsidRPr="004F2C55">
              <w:rPr>
                <w:rFonts w:ascii="Times New Roman" w:hAnsi="Times New Roman" w:cs="Times New Roman"/>
                <w:bCs/>
                <w:color w:val="000000"/>
              </w:rPr>
              <w:t>«Берегись!», «Ловишки в кругу»</w:t>
            </w:r>
            <w:r w:rsidR="003A43D6" w:rsidRPr="004F2C55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2C5A0B" w:rsidRPr="007865C0" w:rsidRDefault="002C5A0B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3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A877C1" w:rsidRPr="007865C0" w:rsidRDefault="00952EC3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</w:t>
            </w:r>
            <w:r w:rsidR="00A877C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 в двигательной  деятельности: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7C1" w:rsidRPr="007865C0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бег по кругу, смена направления по сигналу,  остановка по сигналу.</w:t>
            </w:r>
          </w:p>
          <w:p w:rsidR="00A877C1" w:rsidRPr="007865C0" w:rsidRDefault="00A877C1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Индивидуальное самостоятельное выполнение общеразвивающих упражнений.</w:t>
            </w:r>
          </w:p>
          <w:p w:rsidR="00A877C1" w:rsidRPr="007865C0" w:rsidRDefault="00E42008" w:rsidP="004F2C5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877C1" w:rsidRPr="007865C0">
              <w:rPr>
                <w:rFonts w:ascii="Times New Roman" w:hAnsi="Times New Roman" w:cs="Times New Roman"/>
                <w:sz w:val="24"/>
                <w:szCs w:val="24"/>
              </w:rPr>
              <w:t>стие в коллективных подвижных народных играх.</w:t>
            </w:r>
          </w:p>
          <w:p w:rsidR="00952EC3" w:rsidRPr="007865C0" w:rsidRDefault="00952EC3" w:rsidP="004F2C55">
            <w:pPr>
              <w:ind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3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952EC3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952EC3" w:rsidRPr="007865C0" w:rsidRDefault="00952EC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</w:t>
            </w:r>
            <w:r w:rsidR="00A877C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коллективных подвижных играх;</w:t>
            </w:r>
          </w:p>
          <w:p w:rsidR="00A877C1" w:rsidRPr="007865C0" w:rsidRDefault="00A877C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инициативу в двигательной игровой деятельности:</w:t>
            </w:r>
          </w:p>
          <w:p w:rsidR="00A877C1" w:rsidRPr="007865C0" w:rsidRDefault="00A877C1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E42008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выполняет указания педагога (инструктора) в остановке по сигналу.</w:t>
            </w:r>
          </w:p>
        </w:tc>
      </w:tr>
    </w:tbl>
    <w:p w:rsidR="00AA7D44" w:rsidRPr="00166458" w:rsidRDefault="00166458" w:rsidP="00166458">
      <w:pPr>
        <w:suppressLineNumbers/>
        <w:ind w:left="5664" w:right="5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E42008" w:rsidRPr="007865C0" w:rsidTr="004D36AE">
        <w:tc>
          <w:tcPr>
            <w:tcW w:w="7393" w:type="dxa"/>
            <w:shd w:val="clear" w:color="auto" w:fill="auto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shd w:val="clear" w:color="auto" w:fill="auto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E42008" w:rsidRPr="007865C0" w:rsidTr="00A136FB"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первой недели: </w:t>
            </w:r>
            <w:r w:rsidR="000263F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«Ползаем, лазаем, играем с мячом</w:t>
            </w:r>
            <w:r w:rsidR="00E9198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42008" w:rsidRPr="007865C0" w:rsidTr="00A136FB"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ой недели: «П</w:t>
            </w:r>
            <w:r w:rsidR="00C660C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одвижные и ловкие</w:t>
            </w:r>
            <w:r w:rsidR="003A43D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42008" w:rsidRPr="007865C0" w:rsidTr="00A136FB"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</w:t>
            </w:r>
            <w:r w:rsidR="003130D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«Ловкие и смелые</w:t>
            </w:r>
            <w:r w:rsidR="003A43D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42008" w:rsidRPr="007865C0" w:rsidTr="00A136FB"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 -  музыкальное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развл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ечение</w:t>
            </w:r>
            <w:r w:rsidR="003130D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«Веселые старты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E9198E" w:rsidRPr="007865C0" w:rsidRDefault="00E9198E" w:rsidP="00E9198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2008" w:rsidRPr="007865C0" w:rsidRDefault="00E42008" w:rsidP="00E9198E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E42008" w:rsidRPr="007865C0" w:rsidTr="00A136FB"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42008" w:rsidRPr="007865C0" w:rsidTr="00A136FB"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E42008" w:rsidRPr="007865C0" w:rsidTr="00A136FB"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42008" w:rsidRPr="007865C0" w:rsidTr="00A136FB"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E42008" w:rsidRPr="007865C0" w:rsidRDefault="00E42008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4D36AE" w:rsidRPr="007865C0" w:rsidRDefault="004D36AE" w:rsidP="00E9198E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E42008" w:rsidRPr="007865C0" w:rsidRDefault="00E42008" w:rsidP="00E9198E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3A43D6" w:rsidRPr="007865C0" w:rsidTr="003A43D6">
        <w:trPr>
          <w:trHeight w:val="321"/>
        </w:trPr>
        <w:tc>
          <w:tcPr>
            <w:tcW w:w="14786" w:type="dxa"/>
          </w:tcPr>
          <w:p w:rsidR="003A43D6" w:rsidRPr="007865C0" w:rsidRDefault="003A43D6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</w:t>
            </w:r>
            <w:r w:rsidR="004C2BB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льным руководителем,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родителями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</w:tc>
      </w:tr>
      <w:tr w:rsidR="003A43D6" w:rsidRPr="007865C0" w:rsidTr="00A136FB">
        <w:trPr>
          <w:trHeight w:val="318"/>
        </w:trPr>
        <w:tc>
          <w:tcPr>
            <w:tcW w:w="14786" w:type="dxa"/>
          </w:tcPr>
          <w:p w:rsidR="003A43D6" w:rsidRPr="007865C0" w:rsidRDefault="003A43D6" w:rsidP="004D36AE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A43D6" w:rsidRPr="007865C0" w:rsidTr="00A136FB">
        <w:trPr>
          <w:trHeight w:val="318"/>
        </w:trPr>
        <w:tc>
          <w:tcPr>
            <w:tcW w:w="14786" w:type="dxa"/>
          </w:tcPr>
          <w:p w:rsidR="003A43D6" w:rsidRPr="007865C0" w:rsidRDefault="003A43D6" w:rsidP="004D36AE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A43D6" w:rsidRPr="007865C0" w:rsidTr="00A136FB">
        <w:trPr>
          <w:trHeight w:val="318"/>
        </w:trPr>
        <w:tc>
          <w:tcPr>
            <w:tcW w:w="14786" w:type="dxa"/>
          </w:tcPr>
          <w:p w:rsidR="003A43D6" w:rsidRPr="007865C0" w:rsidRDefault="003A43D6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особенностей, психического и  физического состояния здоровья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E42008" w:rsidRDefault="00E4200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6458" w:rsidRDefault="001664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6458" w:rsidRDefault="001664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6458" w:rsidRDefault="001664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1DCB" w:rsidRPr="007865C0" w:rsidRDefault="001D1DC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43D6" w:rsidRPr="007865C0" w:rsidRDefault="00E4200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</w:t>
      </w:r>
      <w:r w:rsidR="004D36AE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E42008" w:rsidRPr="007865C0" w:rsidRDefault="004C2BB2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</w:t>
      </w:r>
      <w:r w:rsidR="00E42008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4C2BB2" w:rsidRPr="007865C0" w:rsidTr="00E9198E">
        <w:tc>
          <w:tcPr>
            <w:tcW w:w="2093" w:type="dxa"/>
            <w:shd w:val="clear" w:color="auto" w:fill="auto"/>
          </w:tcPr>
          <w:p w:rsidR="00E9198E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4C2BB2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4C2BB2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4C2BB2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4C2BB2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4C2BB2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4C2BB2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4C2BB2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4C2BB2" w:rsidRPr="007865C0" w:rsidRDefault="004C2BB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42008" w:rsidRPr="007865C0" w:rsidTr="00E9198E">
        <w:tc>
          <w:tcPr>
            <w:tcW w:w="2093" w:type="dxa"/>
          </w:tcPr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</w:t>
            </w:r>
            <w:r w:rsidR="001F0593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освоения детьми программных  упражнений ползания и подлезания под скамейку, игр с мячом, ходьбе по наклонной доске.</w:t>
            </w:r>
          </w:p>
          <w:p w:rsidR="004D36AE" w:rsidRPr="007865C0" w:rsidRDefault="001F0593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1F0593" w:rsidRPr="007865C0" w:rsidRDefault="001F0593" w:rsidP="00DD1B8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упражнять детей в ползании и подлезании, бросках мяча, ходьбе по наклонной доске.</w:t>
            </w:r>
          </w:p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E42008" w:rsidRPr="007865C0" w:rsidRDefault="004C2BB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«Ползаем, лазаем, и</w:t>
            </w:r>
            <w:r w:rsidR="0065280C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граем с мячом»</w:t>
            </w:r>
          </w:p>
          <w:p w:rsidR="00E42008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0263FA" w:rsidRPr="007865C0" w:rsidRDefault="004C2BB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</w:t>
            </w:r>
            <w:r w:rsidR="004C2BB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E9198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Приветствие. </w:t>
            </w:r>
            <w:r w:rsidR="0065280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правилах безоп</w:t>
            </w:r>
            <w:r w:rsidR="00853EF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асного поведения в</w:t>
            </w:r>
            <w:r w:rsidR="0065280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спортивном зале.</w:t>
            </w:r>
          </w:p>
          <w:p w:rsidR="0065280C" w:rsidRPr="007865C0" w:rsidRDefault="0065280C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E9198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280C" w:rsidRPr="007865C0" w:rsidRDefault="0065280C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извилистой дорожке, нарисованной мелом или обозначенной шнуром. </w:t>
            </w:r>
          </w:p>
          <w:p w:rsidR="0065280C" w:rsidRPr="007865C0" w:rsidRDefault="0065280C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Полза</w:t>
            </w:r>
            <w:r w:rsidR="00E1048B">
              <w:rPr>
                <w:rFonts w:ascii="Times New Roman" w:hAnsi="Times New Roman" w:cs="Times New Roman"/>
                <w:sz w:val="24"/>
                <w:szCs w:val="24"/>
              </w:rPr>
              <w:t xml:space="preserve">ние и пролезание в обруч - </w:t>
            </w:r>
            <w:r w:rsidR="004C2BB2" w:rsidRPr="007865C0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80C" w:rsidRPr="007865C0" w:rsidRDefault="004C2BB2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И.п.: </w:t>
            </w:r>
            <w:r w:rsidR="0065280C" w:rsidRPr="007865C0">
              <w:rPr>
                <w:rFonts w:ascii="Times New Roman" w:hAnsi="Times New Roman" w:cs="Times New Roman"/>
                <w:sz w:val="24"/>
                <w:szCs w:val="24"/>
              </w:rPr>
              <w:t>стоя держаться за обруч. Наклониться вперед и положить обруч на пол, выпрямиться и показать руки, наклониться, в</w:t>
            </w:r>
            <w:r w:rsidR="00E1048B">
              <w:rPr>
                <w:rFonts w:ascii="Times New Roman" w:hAnsi="Times New Roman" w:cs="Times New Roman"/>
                <w:sz w:val="24"/>
                <w:szCs w:val="24"/>
              </w:rPr>
              <w:t xml:space="preserve">зять обруч и выпрямиться -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="0065280C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6FB" w:rsidRPr="007865C0" w:rsidRDefault="00A136F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Ходим по наклонной доске (высота над поло</w:t>
            </w:r>
            <w:r w:rsidR="004C2BB2" w:rsidRPr="007865C0">
              <w:rPr>
                <w:rFonts w:ascii="Times New Roman" w:hAnsi="Times New Roman" w:cs="Times New Roman"/>
                <w:sz w:val="24"/>
                <w:szCs w:val="24"/>
              </w:rPr>
              <w:t>м 10-20 см) вв</w:t>
            </w:r>
            <w:r w:rsidR="00E1048B">
              <w:rPr>
                <w:rFonts w:ascii="Times New Roman" w:hAnsi="Times New Roman" w:cs="Times New Roman"/>
                <w:sz w:val="24"/>
                <w:szCs w:val="24"/>
              </w:rPr>
              <w:t xml:space="preserve">ерх и вниз - </w:t>
            </w:r>
            <w:r w:rsidR="004C2BB2" w:rsidRPr="007865C0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6FB" w:rsidRPr="007865C0" w:rsidRDefault="00A136F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Бросаем мяч двумя руками через ленту, натянутую</w:t>
            </w:r>
            <w:r w:rsidR="00E1048B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груди ребенка - </w:t>
            </w:r>
            <w:r w:rsidR="004C2BB2" w:rsidRPr="007865C0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6FB" w:rsidRPr="007865C0" w:rsidRDefault="00A136FB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65280C" w:rsidRPr="007865C0" w:rsidRDefault="00A136F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Подвижная народная игра с мячом «Зеваки».</w:t>
            </w:r>
          </w:p>
          <w:p w:rsidR="00A136FB" w:rsidRPr="007865C0" w:rsidRDefault="00A136FB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65280C" w:rsidRPr="007865C0" w:rsidRDefault="008C7158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E42008" w:rsidRPr="007865C0" w:rsidRDefault="00853EF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беседе о </w:t>
            </w:r>
            <w:r w:rsidR="002C1FE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правилах безопасного поведения в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спортивном зале.</w:t>
            </w:r>
          </w:p>
          <w:p w:rsidR="00853EF2" w:rsidRPr="007865C0" w:rsidRDefault="00853EF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Индивидуальная ходьба по извилистой дорожке.</w:t>
            </w:r>
          </w:p>
          <w:p w:rsidR="00853EF2" w:rsidRPr="007865C0" w:rsidRDefault="00853EF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и пролезание в обруч.</w:t>
            </w:r>
          </w:p>
          <w:p w:rsidR="00853EF2" w:rsidRPr="007865C0" w:rsidRDefault="00853EF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доске.</w:t>
            </w:r>
          </w:p>
        </w:tc>
        <w:tc>
          <w:tcPr>
            <w:tcW w:w="2771" w:type="dxa"/>
          </w:tcPr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E42008" w:rsidRPr="007865C0" w:rsidRDefault="00E4200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 пр</w:t>
            </w:r>
            <w:r w:rsidR="004C2BB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выполнении игровых упражнений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1D1DCB" w:rsidRDefault="001D1DC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C2BB2" w:rsidRPr="007865C0" w:rsidRDefault="000263F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</w:t>
      </w:r>
      <w:r w:rsidR="008D7A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36AE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0263FA" w:rsidRPr="007865C0" w:rsidRDefault="000263F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3,4.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74262E" w:rsidRPr="007865C0" w:rsidTr="00E9198E">
        <w:tc>
          <w:tcPr>
            <w:tcW w:w="2093" w:type="dxa"/>
            <w:shd w:val="clear" w:color="auto" w:fill="auto"/>
          </w:tcPr>
          <w:p w:rsidR="00E9198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263FA" w:rsidRPr="007865C0" w:rsidTr="00E9198E">
        <w:tc>
          <w:tcPr>
            <w:tcW w:w="2093" w:type="dxa"/>
          </w:tcPr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 упражнений ползания и подлезания под скамейку, игр с мячом, ходьбе по наклонной доске.</w:t>
            </w:r>
          </w:p>
          <w:p w:rsidR="004D36AE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0263FA" w:rsidRPr="007865C0" w:rsidRDefault="000263FA" w:rsidP="004F2C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нять детей в ползании и подлезан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ии, бросках мяча, ходьбе по наклонной доске.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«Подвижные и ловкие»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0263FA" w:rsidRPr="007865C0" w:rsidRDefault="00D835D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835DA" w:rsidRPr="007865C0" w:rsidRDefault="0074262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музыкально – ритмическая </w:t>
            </w:r>
            <w:r w:rsidR="00D835D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деятельность;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E9198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Беседа о правилах безопасного поведения в спортивном зале.</w:t>
            </w:r>
          </w:p>
          <w:p w:rsidR="00D835DA" w:rsidRPr="007865C0" w:rsidRDefault="00D835D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Речевая</w:t>
            </w:r>
          </w:p>
          <w:p w:rsidR="0074262E" w:rsidRPr="007865C0" w:rsidRDefault="0074262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D835D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Мы топаем ногами, </w:t>
            </w:r>
          </w:p>
          <w:p w:rsidR="0074262E" w:rsidRPr="007865C0" w:rsidRDefault="0074262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хлопаем руками,</w:t>
            </w:r>
          </w:p>
          <w:p w:rsidR="0074262E" w:rsidRPr="007865C0" w:rsidRDefault="0074262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мы руки поднимаем,</w:t>
            </w:r>
          </w:p>
          <w:p w:rsidR="0074262E" w:rsidRPr="007865C0" w:rsidRDefault="00D835D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мы руки опускаем, </w:t>
            </w:r>
          </w:p>
          <w:p w:rsidR="00D835DA" w:rsidRPr="007865C0" w:rsidRDefault="00E1048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качаем головой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="00D835D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движений по содержанию стиха)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263FA" w:rsidRPr="007865C0" w:rsidRDefault="000263FA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E9198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35DA" w:rsidRPr="007865C0" w:rsidRDefault="00D835D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0263FA" w:rsidRPr="007865C0" w:rsidRDefault="000263F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Ползание и лазание</w:t>
            </w:r>
          </w:p>
          <w:p w:rsidR="000263FA" w:rsidRPr="007865C0" w:rsidRDefault="000263F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прямой, «змейкой» между предметами,</w:t>
            </w:r>
            <w:r w:rsidR="00D835DA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 наклонной доске, ползание под скамейку, перелезание через бревно.</w:t>
            </w:r>
          </w:p>
          <w:p w:rsidR="00D835DA" w:rsidRPr="007865C0" w:rsidRDefault="00E1048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- </w:t>
            </w:r>
            <w:r w:rsidR="00D835DA" w:rsidRPr="007865C0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5DA" w:rsidRPr="007865C0" w:rsidRDefault="00D835D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«Веселые мячики»</w:t>
            </w:r>
          </w:p>
          <w:p w:rsidR="00D835DA" w:rsidRPr="007865C0" w:rsidRDefault="00D835DA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CE1571"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35DA" w:rsidRPr="007865C0" w:rsidRDefault="00D835D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Подвижная игра «Толкай мяч»</w:t>
            </w:r>
            <w:r w:rsidR="00E10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3FA" w:rsidRPr="00E1048B" w:rsidRDefault="000263FA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8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0263FA" w:rsidRPr="007865C0" w:rsidRDefault="000263F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беседе о 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правилах безопасного поведения в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спортивном зале.</w:t>
            </w:r>
          </w:p>
          <w:p w:rsidR="000263FA" w:rsidRPr="007865C0" w:rsidRDefault="00D835D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выполнение движений по содержанию стихотворения.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ползание на четвереньках по прямой.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Ползание между предметами.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Ползание под скамейку.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Перелезание через бревно.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 – ритмического упражнения «Веселые мячики»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подвижной игре.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уборке инвентаря.</w:t>
            </w:r>
          </w:p>
        </w:tc>
        <w:tc>
          <w:tcPr>
            <w:tcW w:w="2771" w:type="dxa"/>
          </w:tcPr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0263FA" w:rsidRPr="007865C0" w:rsidRDefault="000263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 при</w:t>
            </w:r>
            <w:r w:rsidR="00C660C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выполнении игровых упражнений;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в ползании и лазании.</w:t>
            </w:r>
          </w:p>
        </w:tc>
      </w:tr>
    </w:tbl>
    <w:p w:rsidR="00350AC4" w:rsidRPr="007865C0" w:rsidRDefault="00350AC4" w:rsidP="004D36AE">
      <w:pPr>
        <w:rPr>
          <w:rFonts w:ascii="Times New Roman" w:hAnsi="Times New Roman" w:cs="Times New Roman"/>
          <w:sz w:val="24"/>
          <w:szCs w:val="24"/>
        </w:rPr>
      </w:pPr>
    </w:p>
    <w:p w:rsidR="0074262E" w:rsidRPr="007865C0" w:rsidRDefault="00C660C9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неделя </w:t>
      </w:r>
      <w:r w:rsidR="008D7A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C660C9" w:rsidRPr="007865C0" w:rsidRDefault="0074262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5,6</w:t>
      </w:r>
      <w:r w:rsidR="00C660C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74262E" w:rsidRPr="007865C0" w:rsidTr="004D36AE">
        <w:tc>
          <w:tcPr>
            <w:tcW w:w="2093" w:type="dxa"/>
            <w:shd w:val="clear" w:color="auto" w:fill="auto"/>
          </w:tcPr>
          <w:p w:rsidR="00E9198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4262E" w:rsidRPr="007865C0" w:rsidRDefault="0074262E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660C9" w:rsidRPr="007865C0" w:rsidTr="004D36AE">
        <w:tc>
          <w:tcPr>
            <w:tcW w:w="2093" w:type="dxa"/>
          </w:tcPr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 упражнений ползания и подлезания под скамейку, игр с мячом, ходьбе по наклонной доске.</w:t>
            </w:r>
          </w:p>
          <w:p w:rsidR="004D36AE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C660C9" w:rsidRPr="007865C0" w:rsidRDefault="00C660C9" w:rsidP="004F2C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упражнять детей в ползании и подлезании, бросках мяча, ходьбе по наклонной доске.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CE4875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Ловкие и смелые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C660C9" w:rsidRPr="007865C0" w:rsidRDefault="0007757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музыкально - </w:t>
            </w:r>
            <w:r w:rsidR="00C660C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ритмическая деятельность;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E9198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F31D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Беседа о том, </w:t>
            </w:r>
            <w:r w:rsidR="000775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кто такие ловкие и смелые.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  <w:r w:rsidR="00E9198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4262E" w:rsidRPr="007865C0" w:rsidRDefault="00CE4875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4262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Выше ноги поднимай!</w:t>
            </w:r>
          </w:p>
          <w:p w:rsidR="0074262E" w:rsidRPr="007865C0" w:rsidRDefault="0074262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Ловко,</w:t>
            </w:r>
            <w:r w:rsidR="00CE487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смело ты шагай!</w:t>
            </w:r>
          </w:p>
          <w:p w:rsidR="0074262E" w:rsidRPr="007865C0" w:rsidRDefault="0074262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 потом -  легко беги</w:t>
            </w:r>
          </w:p>
          <w:p w:rsidR="00C660C9" w:rsidRPr="007865C0" w:rsidRDefault="0074262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="00CE487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дорожке вдоль реки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(</w:t>
            </w:r>
            <w:r w:rsidR="0037079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 с остановк</w:t>
            </w:r>
            <w:r w:rsidR="002C4EB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ой по сигналу)</w:t>
            </w:r>
          </w:p>
          <w:p w:rsidR="00C660C9" w:rsidRPr="007865C0" w:rsidRDefault="00C660C9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E9198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0790" w:rsidRPr="007865C0" w:rsidRDefault="00370790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Перепрыгни бревнышко.</w:t>
            </w:r>
          </w:p>
          <w:p w:rsidR="00370790" w:rsidRPr="007865C0" w:rsidRDefault="00370790" w:rsidP="004F2C55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Проползание в обруч, расположенный вертикально к полу, не касаясь руками пола</w:t>
            </w:r>
            <w:r w:rsidR="0074262E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790" w:rsidRPr="007865C0" w:rsidRDefault="000065EE" w:rsidP="004F2C55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Ловля мяча, брошен</w:t>
            </w:r>
            <w:r w:rsidR="00370790" w:rsidRPr="007865C0">
              <w:rPr>
                <w:rFonts w:ascii="Times New Roman" w:hAnsi="Times New Roman" w:cs="Times New Roman"/>
                <w:sz w:val="24"/>
                <w:szCs w:val="24"/>
              </w:rPr>
              <w:t>ного инструктором (расстояние 1,5 м</w:t>
            </w:r>
            <w:r w:rsidR="004D36AE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0790" w:rsidRPr="00786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60C9" w:rsidRPr="007865C0" w:rsidRDefault="0007757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- </w:t>
            </w:r>
            <w:r w:rsidR="00C660C9" w:rsidRPr="007865C0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</w:p>
          <w:p w:rsidR="005C6739" w:rsidRPr="007865C0" w:rsidRDefault="00370790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«Упражнение с обручем</w:t>
            </w:r>
            <w:r w:rsidR="00C660C9" w:rsidRPr="00786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, упражнение «Скачем как мячики»</w:t>
            </w:r>
            <w:r w:rsidR="00AA7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0C9" w:rsidRPr="007865C0" w:rsidRDefault="00C660C9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372DFE"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C6739" w:rsidRPr="007865C0" w:rsidRDefault="00370790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«Передай</w:t>
            </w:r>
            <w:r w:rsidR="00C660C9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мяч»</w:t>
            </w:r>
            <w:r w:rsidR="00077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0C9" w:rsidRPr="00E1048B" w:rsidRDefault="00C660C9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8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C660C9" w:rsidRPr="007865C0" w:rsidRDefault="002C4EB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</w:t>
            </w:r>
            <w:r w:rsidR="0037079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стие в беседе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выполнение движений по содержанию стихотворения.</w:t>
            </w:r>
          </w:p>
          <w:p w:rsidR="00C660C9" w:rsidRPr="007865C0" w:rsidRDefault="0037079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перепрыгивание через бревнышко.</w:t>
            </w:r>
          </w:p>
          <w:p w:rsidR="00370790" w:rsidRPr="007865C0" w:rsidRDefault="00370790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проползание в обруч.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Ловля мяча.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музыкально</w:t>
            </w:r>
            <w:r w:rsidR="000775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ритмического упражнения.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подвижной игре.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уборке инвентаря.</w:t>
            </w:r>
          </w:p>
        </w:tc>
        <w:tc>
          <w:tcPr>
            <w:tcW w:w="2771" w:type="dxa"/>
          </w:tcPr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 при выполнении игровых упражнений;</w:t>
            </w:r>
          </w:p>
          <w:p w:rsidR="00C660C9" w:rsidRPr="007865C0" w:rsidRDefault="00C660C9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</w:t>
            </w:r>
            <w:r w:rsidR="000065E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ет старание в ловле мяча.</w:t>
            </w:r>
          </w:p>
        </w:tc>
      </w:tr>
    </w:tbl>
    <w:p w:rsidR="00350AC4" w:rsidRDefault="00350AC4" w:rsidP="004D36AE">
      <w:pPr>
        <w:rPr>
          <w:rFonts w:ascii="Times New Roman" w:hAnsi="Times New Roman" w:cs="Times New Roman"/>
          <w:sz w:val="24"/>
          <w:szCs w:val="24"/>
        </w:rPr>
      </w:pPr>
    </w:p>
    <w:p w:rsidR="001D1DCB" w:rsidRPr="007865C0" w:rsidRDefault="001D1DCB" w:rsidP="004D36AE">
      <w:pPr>
        <w:rPr>
          <w:rFonts w:ascii="Times New Roman" w:hAnsi="Times New Roman" w:cs="Times New Roman"/>
          <w:sz w:val="24"/>
          <w:szCs w:val="24"/>
        </w:rPr>
      </w:pPr>
    </w:p>
    <w:p w:rsidR="008D7AEC" w:rsidRPr="007865C0" w:rsidRDefault="000065E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неделя</w:t>
      </w:r>
      <w:r w:rsidR="008D7A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 двигательных упражнений, второе -  спортивное развлечение)</w:t>
      </w:r>
    </w:p>
    <w:p w:rsidR="000065EE" w:rsidRPr="007865C0" w:rsidRDefault="0074262E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7,8.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74262E" w:rsidRPr="007865C0" w:rsidTr="00410140">
        <w:tc>
          <w:tcPr>
            <w:tcW w:w="2093" w:type="dxa"/>
            <w:shd w:val="clear" w:color="auto" w:fill="auto"/>
          </w:tcPr>
          <w:p w:rsidR="00372DF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4262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4262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4262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74262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74262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74262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74262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4262E" w:rsidRPr="007865C0" w:rsidRDefault="0074262E" w:rsidP="0041014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065EE" w:rsidRPr="007865C0" w:rsidTr="00410140">
        <w:tc>
          <w:tcPr>
            <w:tcW w:w="2093" w:type="dxa"/>
          </w:tcPr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 упражнений ползания и подлезания под скамейку, игр с мячом, ходьбе по наклонной доске.</w:t>
            </w:r>
          </w:p>
          <w:p w:rsidR="004D36A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0065EE" w:rsidRPr="007865C0" w:rsidRDefault="000065EE" w:rsidP="004F2C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упражнять детей в ползании и подлезании, бросках мяча, ходьбе по наклонной доске.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старты»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темы включает в себя сценарную подготовку развлечения, по пройденному программному материалу, где использую</w:t>
            </w:r>
            <w:r w:rsidR="00FA03D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тся освоенные детьми упражнения, игры по выбору инструктора (педагога)</w:t>
            </w:r>
            <w:r w:rsidR="00AA7D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A03D5" w:rsidRPr="007865C0" w:rsidRDefault="00FA03D5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«Веселые старты»</w:t>
            </w:r>
          </w:p>
          <w:p w:rsidR="000065EE" w:rsidRPr="007865C0" w:rsidRDefault="00FA03D5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темы включает в себя сценарную подготовку развлечения, по пройденному программному материалу, где используются освоенные детьми упражнения, игры по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выбору инструктора (педагога)</w:t>
            </w:r>
            <w:r w:rsidR="000065EE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03D5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</w:t>
            </w:r>
            <w:r w:rsidR="00FA03D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развлечении «Веселые старты»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FA03D5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A03D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проявляет интерес и активность в коллективной двигательной деятельности.</w:t>
            </w:r>
          </w:p>
          <w:p w:rsidR="000065EE" w:rsidRPr="007865C0" w:rsidRDefault="000065E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A7D44" w:rsidRDefault="00AA7D44" w:rsidP="004D36AE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58" w:rsidRDefault="00166458" w:rsidP="004D36AE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58" w:rsidRDefault="00166458" w:rsidP="004D36AE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5FA" w:rsidRDefault="007D25FA" w:rsidP="004D36AE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p w:rsidR="0007757A" w:rsidRPr="007865C0" w:rsidRDefault="0007757A" w:rsidP="004D36AE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7D25FA" w:rsidRPr="007865C0" w:rsidTr="004D36A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7D25FA" w:rsidRPr="007865C0" w:rsidTr="007D25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</w:t>
            </w:r>
            <w:r w:rsidR="00D9419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ели: «Координация движений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D25FA" w:rsidRPr="007865C0" w:rsidTr="007D25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</w:t>
            </w:r>
            <w:r w:rsidR="00CE1F4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орой недели: «Ловкость и координация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D25FA" w:rsidRPr="007865C0" w:rsidTr="007D25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</w:t>
            </w:r>
            <w:r w:rsidR="00CE1F4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третьей недели: «Разные движения</w:t>
            </w:r>
            <w:r w:rsidR="00372DF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D25FA" w:rsidRPr="007865C0" w:rsidTr="007D25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="00CE1F4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итоговые занятия «Веселые игры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</w:tc>
      </w:tr>
    </w:tbl>
    <w:p w:rsidR="007D25FA" w:rsidRPr="007865C0" w:rsidRDefault="007D25F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D25FA" w:rsidRPr="007865C0" w:rsidRDefault="007D25FA" w:rsidP="004D36AE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7D25FA" w:rsidRPr="007865C0" w:rsidTr="007D25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7D25FA" w:rsidRPr="007865C0" w:rsidTr="007D25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7D25FA" w:rsidRPr="007865C0" w:rsidTr="007D25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7D25FA" w:rsidRPr="007865C0" w:rsidTr="007D25F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781E59" w:rsidRPr="007865C0" w:rsidRDefault="00781E59" w:rsidP="004D36AE">
      <w:pPr>
        <w:suppressLineNumbers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781E59" w:rsidRPr="007865C0" w:rsidRDefault="007D25FA" w:rsidP="00372DFE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 xml:space="preserve">Обеспечение условий для эффективной  физкультурно-оздоровительной </w:t>
      </w:r>
      <w:r w:rsidR="00781E59" w:rsidRPr="007865C0">
        <w:rPr>
          <w:rFonts w:ascii="Times New Roman" w:hAnsi="Times New Roman" w:cs="Times New Roman"/>
          <w:b/>
          <w:sz w:val="24"/>
          <w:szCs w:val="24"/>
        </w:rPr>
        <w:t>работы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781E59" w:rsidRPr="007865C0" w:rsidTr="004B26ED">
        <w:trPr>
          <w:trHeight w:val="321"/>
        </w:trPr>
        <w:tc>
          <w:tcPr>
            <w:tcW w:w="14786" w:type="dxa"/>
          </w:tcPr>
          <w:p w:rsidR="00781E59" w:rsidRPr="007865C0" w:rsidRDefault="00781E59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</w:tc>
      </w:tr>
      <w:tr w:rsidR="00781E59" w:rsidRPr="007865C0" w:rsidTr="004B26ED">
        <w:trPr>
          <w:trHeight w:val="318"/>
        </w:trPr>
        <w:tc>
          <w:tcPr>
            <w:tcW w:w="14786" w:type="dxa"/>
          </w:tcPr>
          <w:p w:rsidR="00781E59" w:rsidRPr="007865C0" w:rsidRDefault="00781E59" w:rsidP="004D36AE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81E59" w:rsidRPr="007865C0" w:rsidTr="004B26ED">
        <w:trPr>
          <w:trHeight w:val="318"/>
        </w:trPr>
        <w:tc>
          <w:tcPr>
            <w:tcW w:w="14786" w:type="dxa"/>
          </w:tcPr>
          <w:p w:rsidR="00781E59" w:rsidRPr="007865C0" w:rsidRDefault="00781E59" w:rsidP="004D36AE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81E59" w:rsidRPr="007865C0" w:rsidTr="004B26ED">
        <w:trPr>
          <w:trHeight w:val="318"/>
        </w:trPr>
        <w:tc>
          <w:tcPr>
            <w:tcW w:w="14786" w:type="dxa"/>
          </w:tcPr>
          <w:p w:rsidR="00781E59" w:rsidRPr="007865C0" w:rsidRDefault="00781E59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особенностей, психического и  физического состояния здоровья</w:t>
            </w:r>
            <w:r w:rsidR="004D36A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1D1DCB" w:rsidRPr="007865C0" w:rsidRDefault="001D1DC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6458" w:rsidRDefault="001664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6458" w:rsidRDefault="001664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6458" w:rsidRDefault="001664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1E59" w:rsidRPr="007865C0" w:rsidRDefault="007D25F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</w:t>
      </w:r>
      <w:r w:rsidR="008D7A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7D25FA" w:rsidRPr="007865C0" w:rsidRDefault="00781E59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</w:t>
      </w:r>
      <w:r w:rsidR="007D25FA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1.2.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268"/>
        <w:gridCol w:w="5953"/>
        <w:gridCol w:w="2410"/>
        <w:gridCol w:w="2062"/>
      </w:tblGrid>
      <w:tr w:rsidR="00781E59" w:rsidRPr="007865C0" w:rsidTr="00DD1B8D">
        <w:tc>
          <w:tcPr>
            <w:tcW w:w="2093" w:type="dxa"/>
            <w:shd w:val="clear" w:color="auto" w:fill="auto"/>
          </w:tcPr>
          <w:p w:rsidR="00CE1571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953" w:type="dxa"/>
            <w:shd w:val="clear" w:color="auto" w:fill="auto"/>
          </w:tcPr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62" w:type="dxa"/>
            <w:shd w:val="clear" w:color="auto" w:fill="auto"/>
          </w:tcPr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D25FA" w:rsidRPr="007865C0" w:rsidTr="00DD1B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A" w:rsidRPr="007865C0" w:rsidRDefault="007D25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1D1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D25FA" w:rsidRPr="007865C0" w:rsidRDefault="007D25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</w:t>
            </w:r>
            <w:r w:rsidR="00445EC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развития координации движений, быстроты и ловкости.</w:t>
            </w:r>
          </w:p>
          <w:p w:rsidR="00445ECC" w:rsidRPr="007865C0" w:rsidRDefault="00445E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="004F2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опорно-</w:t>
            </w:r>
            <w:r w:rsidR="00DD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двигательный аппарат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процессе выпол</w:t>
            </w:r>
            <w:r w:rsidR="00B96D2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нения специальных двигательных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заданий и упражнений.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A" w:rsidRPr="007865C0" w:rsidRDefault="007D25FA" w:rsidP="004F2C55">
            <w:pPr>
              <w:suppressLineNumbers/>
              <w:ind w:right="57" w:firstLine="17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D9419E" w:rsidRPr="007865C0" w:rsidRDefault="00D9419E" w:rsidP="004F2C55">
            <w:pPr>
              <w:suppressLineNumbers/>
              <w:ind w:right="57" w:firstLine="17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«Координация движений»</w:t>
            </w:r>
          </w:p>
          <w:p w:rsidR="00445ECC" w:rsidRPr="007865C0" w:rsidRDefault="00445ECC" w:rsidP="004F2C55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445ECC" w:rsidRPr="007865C0" w:rsidRDefault="00445ECC" w:rsidP="004F2C55">
            <w:pPr>
              <w:suppressLineNumbers/>
              <w:ind w:right="-108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-коммуникативная деятельность;</w:t>
            </w:r>
          </w:p>
          <w:p w:rsidR="00445ECC" w:rsidRPr="007865C0" w:rsidRDefault="00445ECC" w:rsidP="004F2C55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445ECC" w:rsidRPr="007865C0" w:rsidRDefault="00445ECC" w:rsidP="004F2C55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445ECC" w:rsidRPr="007865C0" w:rsidRDefault="00445ECC" w:rsidP="004F2C55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7D25FA" w:rsidRPr="007865C0" w:rsidRDefault="007D25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A" w:rsidRPr="007865C0" w:rsidRDefault="007D25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CE1571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9419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9419E" w:rsidRPr="007865C0" w:rsidRDefault="00D9419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Для чего нужна координация движений?</w:t>
            </w:r>
            <w:r w:rsidR="00781E5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(использование наглядного материала, фото, видео)</w:t>
            </w:r>
          </w:p>
          <w:p w:rsidR="007D25FA" w:rsidRPr="007865C0" w:rsidRDefault="00D9419E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Вопросы. Ответы детей.</w:t>
            </w:r>
          </w:p>
          <w:p w:rsidR="007D25FA" w:rsidRPr="007865C0" w:rsidRDefault="007D25FA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CE1571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419E" w:rsidRPr="007865C0" w:rsidRDefault="00D9419E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  <w:p w:rsidR="00D9419E" w:rsidRPr="007865C0" w:rsidRDefault="00D9419E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в движении </w:t>
            </w:r>
            <w:r w:rsidR="00781E59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головы (вверх – вниз, налево и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направо)</w:t>
            </w:r>
          </w:p>
          <w:p w:rsidR="00D9419E" w:rsidRPr="007865C0" w:rsidRDefault="00D9419E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781E59" w:rsidRPr="007865C0">
              <w:rPr>
                <w:rFonts w:ascii="Times New Roman" w:hAnsi="Times New Roman" w:cs="Times New Roman"/>
                <w:sz w:val="24"/>
                <w:szCs w:val="24"/>
              </w:rPr>
              <w:t>я в движении рук (одновременные,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однонаправленные).</w:t>
            </w:r>
          </w:p>
          <w:p w:rsidR="00D9419E" w:rsidRPr="007865C0" w:rsidRDefault="00781E59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Положения в движении туловища (</w:t>
            </w:r>
            <w:r w:rsidR="00D9419E" w:rsidRPr="007865C0">
              <w:rPr>
                <w:rFonts w:ascii="Times New Roman" w:hAnsi="Times New Roman" w:cs="Times New Roman"/>
                <w:sz w:val="24"/>
                <w:szCs w:val="24"/>
              </w:rPr>
              <w:t>наклоны)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419E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в движении ног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19E" w:rsidRPr="007865C0">
              <w:rPr>
                <w:rFonts w:ascii="Times New Roman" w:hAnsi="Times New Roman" w:cs="Times New Roman"/>
                <w:sz w:val="24"/>
                <w:szCs w:val="24"/>
              </w:rPr>
              <w:t>(приседания, подскоки на месте).</w:t>
            </w:r>
          </w:p>
          <w:p w:rsidR="004E0FBB" w:rsidRPr="007865C0" w:rsidRDefault="004E0FB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 движений</w:t>
            </w:r>
          </w:p>
          <w:p w:rsidR="004E0FBB" w:rsidRPr="007865C0" w:rsidRDefault="004E0FB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предметами: перекладывание предметов стоя, кружение с ленточкой над головой.</w:t>
            </w:r>
          </w:p>
          <w:p w:rsidR="004E0FBB" w:rsidRPr="007865C0" w:rsidRDefault="004E0FB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Бег между кеглями.</w:t>
            </w:r>
          </w:p>
          <w:p w:rsidR="00A4625B" w:rsidRPr="00467A5F" w:rsidRDefault="00A4625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«Прыжки на мат». Тренировать мышцы, развивать смелость</w:t>
            </w:r>
            <w:r w:rsidR="0007757A" w:rsidRPr="004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0FBB" w:rsidRPr="007865C0" w:rsidRDefault="004E0FBB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CE1571"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0FBB" w:rsidRPr="007865C0" w:rsidRDefault="004E0FB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«Проползи – не задень», «Пройди мишкой, проползи мышкой».</w:t>
            </w:r>
          </w:p>
          <w:p w:rsidR="007D25FA" w:rsidRPr="007865C0" w:rsidRDefault="007D25FA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7D25FA" w:rsidRPr="001D1DCB" w:rsidRDefault="007D25F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4E0F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 Ответы на вопросы.</w:t>
            </w:r>
          </w:p>
          <w:p w:rsidR="004E0FBB" w:rsidRPr="007865C0" w:rsidRDefault="004E0F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движений головы, рук, туловища, ног.</w:t>
            </w:r>
          </w:p>
          <w:p w:rsidR="004E0FBB" w:rsidRPr="007865C0" w:rsidRDefault="004E0F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упражнений с предметами.</w:t>
            </w:r>
          </w:p>
          <w:p w:rsidR="004E0FBB" w:rsidRPr="007865C0" w:rsidRDefault="004E0F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подвижных играх.</w:t>
            </w:r>
          </w:p>
          <w:p w:rsidR="004E0FBB" w:rsidRPr="007865C0" w:rsidRDefault="004E0F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FA" w:rsidRPr="007865C0" w:rsidRDefault="007D25FA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4E0FB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ребенок выполняет упражнения на координацию движений;</w:t>
            </w:r>
          </w:p>
          <w:p w:rsidR="004E0FBB" w:rsidRPr="007865C0" w:rsidRDefault="004E0FB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445EC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удерживает равновесие при выполнении упражнений;</w:t>
            </w:r>
          </w:p>
          <w:p w:rsidR="007D25FA" w:rsidRPr="007865C0" w:rsidRDefault="00445E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понимает</w:t>
            </w:r>
            <w:r w:rsidR="00781E5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надо действовать в играх с правилами;</w:t>
            </w:r>
          </w:p>
          <w:p w:rsidR="00445ECC" w:rsidRPr="007865C0" w:rsidRDefault="00445ECC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 ребенка сформирован опорно – двигательный аппарат.</w:t>
            </w:r>
          </w:p>
        </w:tc>
      </w:tr>
    </w:tbl>
    <w:p w:rsidR="00166458" w:rsidRDefault="001664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6458" w:rsidRDefault="001664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1E59" w:rsidRPr="007865C0" w:rsidRDefault="00B75BC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</w:t>
      </w:r>
      <w:r w:rsidR="008D7A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 </w:t>
      </w:r>
    </w:p>
    <w:p w:rsidR="00B75BCD" w:rsidRPr="007865C0" w:rsidRDefault="004B26E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</w:t>
      </w:r>
      <w:r w:rsidR="00B75BCD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3,4.</w:t>
      </w:r>
    </w:p>
    <w:tbl>
      <w:tblPr>
        <w:tblStyle w:val="af9"/>
        <w:tblW w:w="14786" w:type="dxa"/>
        <w:tblLayout w:type="fixed"/>
        <w:tblLook w:val="04A0"/>
      </w:tblPr>
      <w:tblGrid>
        <w:gridCol w:w="1951"/>
        <w:gridCol w:w="2268"/>
        <w:gridCol w:w="6521"/>
        <w:gridCol w:w="1984"/>
        <w:gridCol w:w="2062"/>
      </w:tblGrid>
      <w:tr w:rsidR="00781E59" w:rsidRPr="007865C0" w:rsidTr="009A2106">
        <w:tc>
          <w:tcPr>
            <w:tcW w:w="1951" w:type="dxa"/>
            <w:shd w:val="clear" w:color="auto" w:fill="auto"/>
          </w:tcPr>
          <w:p w:rsidR="00CE1571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521" w:type="dxa"/>
            <w:shd w:val="clear" w:color="auto" w:fill="auto"/>
          </w:tcPr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1984" w:type="dxa"/>
            <w:shd w:val="clear" w:color="auto" w:fill="auto"/>
          </w:tcPr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62" w:type="dxa"/>
            <w:shd w:val="clear" w:color="auto" w:fill="auto"/>
          </w:tcPr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81E59" w:rsidRPr="007865C0" w:rsidRDefault="00781E59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126FC" w:rsidRPr="007865C0" w:rsidTr="009A21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D" w:rsidRPr="007865C0" w:rsidRDefault="00B75BCD" w:rsidP="009A2106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75BCD" w:rsidRPr="007865C0" w:rsidRDefault="00B75BCD" w:rsidP="009A2106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B75BCD" w:rsidRPr="007865C0" w:rsidRDefault="00B75BCD" w:rsidP="009A2106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опорно – двигательный аппарат, в процессе выпол</w:t>
            </w:r>
            <w:r w:rsidR="00016FAD"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нения специальных двигательных </w:t>
            </w: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заданий и упражнений.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D" w:rsidRPr="007865C0" w:rsidRDefault="00B75BCD" w:rsidP="004D36A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первой недели:</w:t>
            </w:r>
          </w:p>
          <w:p w:rsidR="00B75BCD" w:rsidRPr="007865C0" w:rsidRDefault="00A126FC" w:rsidP="004D36A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318A2" w:rsidRPr="0078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Ловкость и координация</w:t>
            </w:r>
            <w:r w:rsidR="00B75BCD" w:rsidRPr="00786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75BCD" w:rsidRPr="007865C0" w:rsidRDefault="00B75BCD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B75BCD" w:rsidRPr="007865C0" w:rsidRDefault="00B75BCD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-коммуникативная деятельность;</w:t>
            </w:r>
          </w:p>
          <w:p w:rsidR="00B75BCD" w:rsidRPr="007865C0" w:rsidRDefault="00B75BCD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- двигательная деятельность;</w:t>
            </w:r>
          </w:p>
          <w:p w:rsidR="00B75BCD" w:rsidRPr="007865C0" w:rsidRDefault="00B75BCD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деятельность;</w:t>
            </w:r>
          </w:p>
          <w:p w:rsidR="00B75BCD" w:rsidRPr="007865C0" w:rsidRDefault="00B75BCD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- трудовая деятельность.</w:t>
            </w:r>
          </w:p>
          <w:p w:rsidR="00B75BCD" w:rsidRPr="007865C0" w:rsidRDefault="00B75BCD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CD" w:rsidRPr="009A2106" w:rsidRDefault="00B75BCD" w:rsidP="009A2106">
            <w:pPr>
              <w:suppressLineNumbers/>
              <w:ind w:right="57" w:firstLine="3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Коммуникативная</w:t>
            </w:r>
            <w:r w:rsidR="00CE1571" w:rsidRPr="009A2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9A2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318A2" w:rsidRPr="009A2106" w:rsidRDefault="00A126FC" w:rsidP="009A2106">
            <w:pPr>
              <w:suppressLineNumbers/>
              <w:ind w:right="57" w:firstLine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>Беседа.</w:t>
            </w:r>
          </w:p>
          <w:p w:rsidR="00B75BCD" w:rsidRPr="009A2106" w:rsidRDefault="007318A2" w:rsidP="009A2106">
            <w:pPr>
              <w:suppressLineNumbers/>
              <w:ind w:right="57" w:firstLine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Кто такие ловкие? </w:t>
            </w:r>
            <w:r w:rsidR="00B75BCD"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>(использование наглядного материала, фото, видео)</w:t>
            </w:r>
          </w:p>
          <w:p w:rsidR="00166458" w:rsidRPr="009A2106" w:rsidRDefault="00B75BCD" w:rsidP="009A2106">
            <w:pPr>
              <w:suppressLineNumbers/>
              <w:ind w:right="57" w:firstLine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>Вопросы. Ответы детей.</w:t>
            </w:r>
          </w:p>
          <w:p w:rsidR="00B75BCD" w:rsidRPr="009A2106" w:rsidRDefault="00B75BCD" w:rsidP="009A210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Двигательная</w:t>
            </w:r>
            <w:r w:rsidR="00CE1571" w:rsidRPr="009A2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9A2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75BCD" w:rsidRPr="009A2106" w:rsidRDefault="00B75BCD" w:rsidP="009A210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</w:t>
            </w:r>
          </w:p>
          <w:p w:rsidR="00166458" w:rsidRPr="009A2106" w:rsidRDefault="00006507" w:rsidP="009A2106">
            <w:pPr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 стадии ловкости</w:t>
            </w: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 Балансирование</w:t>
            </w: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 Координация движений</w:t>
            </w: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 Программируемая ловкость</w:t>
            </w: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 Самопроизвольная ловкость</w:t>
            </w:r>
          </w:p>
          <w:p w:rsidR="00006507" w:rsidRPr="009A2106" w:rsidRDefault="00006507" w:rsidP="009A210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Балансирование</w:t>
            </w: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(по показу педагога, инструктора)</w:t>
            </w:r>
            <w:r w:rsidR="009A2106" w:rsidRPr="009A21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A21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стоять, ходить и останавливаться, одновременно фокусируя внимание на центре тяжести, правильной осанке и постановке стоп.</w:t>
            </w:r>
          </w:p>
          <w:p w:rsidR="00006507" w:rsidRPr="009A2106" w:rsidRDefault="00006507" w:rsidP="009A210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Координация движений</w:t>
            </w: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показу педагога, инструктора)</w:t>
            </w:r>
            <w:r w:rsidR="009A2106" w:rsidRPr="009A21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66458"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физические упражнения на координацию движений включают в себя работу ног, бег по кругу, повторение  «в зеркальном отражении» движений партнера,  ритмические и циклические двигательные </w:t>
            </w: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>действия.</w:t>
            </w:r>
          </w:p>
          <w:p w:rsidR="00B75BCD" w:rsidRPr="009A2106" w:rsidRDefault="00006507" w:rsidP="009A2106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Программируемая </w:t>
            </w:r>
            <w:r w:rsidR="000775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A21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ловкость</w:t>
            </w:r>
            <w:r w:rsidR="00816DCC"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(по показу педагога, инструктора)</w:t>
            </w:r>
            <w:r w:rsidR="009A2106" w:rsidRPr="009A21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16DCC"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образцов и последовательностей движений.</w:t>
            </w:r>
          </w:p>
          <w:p w:rsidR="002C5A0B" w:rsidRPr="009A2106" w:rsidRDefault="00816DCC" w:rsidP="009A210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Самопроизвольная ловкость:</w:t>
            </w: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дети выполняют задания с неизвестными заранее требованиями и не по заученным образцам движений, а спонтанно</w:t>
            </w:r>
            <w:r w:rsidR="004B26ED" w:rsidRPr="009A21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6458" w:rsidRPr="009A2106" w:rsidRDefault="00B75BCD" w:rsidP="009A2106">
            <w:pPr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Игровая</w:t>
            </w:r>
            <w:r w:rsidR="00187AAF" w:rsidRPr="009A2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187AAF" w:rsidRPr="009A2106" w:rsidRDefault="003A4931" w:rsidP="009A2106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>«Тоннель».</w:t>
            </w:r>
          </w:p>
          <w:p w:rsidR="002C5A0B" w:rsidRPr="009A2106" w:rsidRDefault="003A4931" w:rsidP="009A210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>Чтобы построить тоннель необходимо установить</w:t>
            </w:r>
            <w:r w:rsidR="004B26ED"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обручи (2–4 шт.) вертикально с  </w:t>
            </w:r>
            <w:r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>небольшим расстоянием друг от друга. Задание ребенка – проползти через тоннель + уже</w:t>
            </w:r>
            <w:r w:rsidR="002C5A0B" w:rsidRPr="009A21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известное задание с</w:t>
            </w:r>
            <w:r w:rsidR="002C5A0B" w:rsidRPr="009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мячиками. </w:t>
            </w:r>
          </w:p>
          <w:p w:rsidR="00B75BCD" w:rsidRPr="009A2106" w:rsidRDefault="00B75BCD" w:rsidP="009A210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Трудовая.</w:t>
            </w:r>
          </w:p>
          <w:p w:rsidR="00B75BCD" w:rsidRPr="007865C0" w:rsidRDefault="00B75BCD" w:rsidP="009A210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>Уборка инвентаря.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CD" w:rsidRPr="007865C0" w:rsidRDefault="00B75BCD" w:rsidP="009A2106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беседе. Ответы на вопросы.</w:t>
            </w:r>
          </w:p>
          <w:p w:rsidR="00B75BCD" w:rsidRPr="007865C0" w:rsidRDefault="00B75BCD" w:rsidP="009A2106">
            <w:pPr>
              <w:spacing w:after="100" w:afterAutospacing="1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выполнение дви</w:t>
            </w:r>
            <w:r w:rsidR="004B26ED"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жений </w:t>
            </w:r>
            <w:r w:rsidR="002241A3"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2241A3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балансирование</w:t>
            </w:r>
            <w:r w:rsidR="003A4931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4D36AE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координацию </w:t>
            </w:r>
            <w:r w:rsidR="003A4931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движений, про</w:t>
            </w:r>
            <w:r w:rsidR="004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3A4931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граммируемую ловкость, само</w:t>
            </w:r>
            <w:r w:rsidR="0046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3A4931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произвольную ловкость.</w:t>
            </w:r>
          </w:p>
          <w:p w:rsidR="00B75BCD" w:rsidRPr="007865C0" w:rsidRDefault="00B75BCD" w:rsidP="009A2106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подвижных играх.</w:t>
            </w:r>
          </w:p>
          <w:p w:rsidR="00B75BCD" w:rsidRPr="007865C0" w:rsidRDefault="00B75BCD" w:rsidP="009A2106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CD" w:rsidRPr="007865C0" w:rsidRDefault="00B75BCD" w:rsidP="009A2106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- ребенок выполняет упражнения на координацию движений;</w:t>
            </w:r>
          </w:p>
          <w:p w:rsidR="00B75BCD" w:rsidRPr="007865C0" w:rsidRDefault="00B75BCD" w:rsidP="009A2106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- удерживает равновесие при выполнении упражнений;</w:t>
            </w:r>
          </w:p>
          <w:p w:rsidR="0023595C" w:rsidRPr="007865C0" w:rsidRDefault="0073480B" w:rsidP="009A2106">
            <w:pPr>
              <w:spacing w:after="100" w:afterAutospacing="1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выполняет движения на 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балансирование, координацию движений, программируемую ловк</w:t>
            </w:r>
            <w:r w:rsidR="0023595C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ость, самопроизвольную ловкость;</w:t>
            </w:r>
          </w:p>
          <w:p w:rsidR="00B75BCD" w:rsidRPr="007865C0" w:rsidRDefault="00B75BCD" w:rsidP="009A2106">
            <w:pPr>
              <w:spacing w:after="100" w:afterAutospacing="1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 ребенка </w:t>
            </w:r>
            <w:r w:rsidR="00077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сформирован опорно - </w:t>
            </w: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двигательный аппарат.</w:t>
            </w:r>
          </w:p>
        </w:tc>
      </w:tr>
    </w:tbl>
    <w:p w:rsidR="004B26ED" w:rsidRPr="007865C0" w:rsidRDefault="001D4C7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</w:t>
      </w:r>
      <w:r w:rsidR="0073480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неделя </w:t>
      </w:r>
      <w:r w:rsidR="008D7A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3480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73480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73480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епление)</w:t>
      </w:r>
    </w:p>
    <w:p w:rsidR="0073480B" w:rsidRPr="007865C0" w:rsidRDefault="004B26E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</w:t>
      </w:r>
      <w:r w:rsidR="001D4C78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5,6.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8D7AEC" w:rsidRPr="007865C0" w:rsidTr="0023595C">
        <w:tc>
          <w:tcPr>
            <w:tcW w:w="2093" w:type="dxa"/>
            <w:shd w:val="clear" w:color="auto" w:fill="auto"/>
          </w:tcPr>
          <w:p w:rsidR="00CE1571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450B" w:rsidRPr="007865C0" w:rsidTr="0023595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AA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опорно – двигат</w:t>
            </w:r>
            <w:r w:rsidR="00DD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ельный аппарат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процессе выпол</w:t>
            </w:r>
            <w:r w:rsidR="00AD1A9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нения специальных двигательных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заданий и упражнений.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«Разные  движения»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-коммуникативная деятельность;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="00CE1571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87AAF" w:rsidRPr="007865C0" w:rsidRDefault="0007757A" w:rsidP="0007757A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</w:t>
            </w:r>
            <w:r w:rsidR="00D4450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освоении правил поведения во время выполнения различных движений» Вопросы. Ответы.</w:t>
            </w:r>
          </w:p>
          <w:p w:rsidR="00414438" w:rsidRPr="007865C0" w:rsidRDefault="00414438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="00CE1571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450B" w:rsidRPr="007865C0" w:rsidRDefault="00414438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в колонне по одному. Бег врассыпную.</w:t>
            </w:r>
          </w:p>
          <w:p w:rsidR="00D4450B" w:rsidRPr="007865C0" w:rsidRDefault="00D4450B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  <w:r w:rsidR="00414438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с кубиками.</w:t>
            </w:r>
          </w:p>
          <w:p w:rsidR="00414438" w:rsidRPr="007865C0" w:rsidRDefault="00414438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Поднятие кубиков через стороны вверх.</w:t>
            </w:r>
          </w:p>
          <w:p w:rsidR="00414438" w:rsidRPr="007865C0" w:rsidRDefault="00414438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Наклон вперед (поставить кубики на пол).</w:t>
            </w:r>
          </w:p>
          <w:p w:rsidR="00414438" w:rsidRPr="007865C0" w:rsidRDefault="00414438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Повороты с кубиками.</w:t>
            </w:r>
          </w:p>
          <w:p w:rsidR="00414438" w:rsidRPr="007865C0" w:rsidRDefault="00414438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 ползание по гимнастической скамейке на животе,</w:t>
            </w:r>
          </w:p>
          <w:p w:rsidR="00187AAF" w:rsidRPr="007865C0" w:rsidRDefault="0007757A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- </w:t>
            </w:r>
            <w:r w:rsidR="00414438" w:rsidRPr="007865C0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приставным шагом.</w:t>
            </w:r>
          </w:p>
          <w:p w:rsidR="00414438" w:rsidRPr="007865C0" w:rsidRDefault="00414438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CE1571"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7AAF" w:rsidRPr="007865C0" w:rsidRDefault="00414438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Подвижная игра «Птицы и птенчики»</w:t>
            </w:r>
            <w:r w:rsidR="00077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50B" w:rsidRPr="007865C0" w:rsidRDefault="00D4450B" w:rsidP="004F2C5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D4450B" w:rsidRPr="007865C0" w:rsidRDefault="00D4450B" w:rsidP="004F2C55">
            <w:pPr>
              <w:ind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 Ответы на вопросы.</w:t>
            </w:r>
          </w:p>
          <w:p w:rsidR="00414438" w:rsidRPr="007865C0" w:rsidRDefault="0041443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ходьбе и беге.</w:t>
            </w:r>
          </w:p>
          <w:p w:rsidR="00414438" w:rsidRPr="007865C0" w:rsidRDefault="00414438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 с кубиками.</w:t>
            </w:r>
          </w:p>
          <w:p w:rsidR="00414438" w:rsidRPr="007865C0" w:rsidRDefault="00AD1A9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Ползание по гимнастической скамейке.</w:t>
            </w:r>
          </w:p>
          <w:p w:rsidR="00AD1A92" w:rsidRPr="007865C0" w:rsidRDefault="00AD1A92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AD1A92" w:rsidRPr="007865C0" w:rsidRDefault="00AD1A92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 приставным шагом.</w:t>
            </w:r>
          </w:p>
          <w:p w:rsidR="00AD1A92" w:rsidRPr="007865C0" w:rsidRDefault="00AD1A92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AD1A92" w:rsidRPr="007865C0" w:rsidRDefault="00AD1A92" w:rsidP="004F2C5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AD1A92" w:rsidRPr="007865C0" w:rsidRDefault="00AD1A9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2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AD1A9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ребенок выполняет упражнения на координацию движений;</w:t>
            </w:r>
          </w:p>
          <w:p w:rsidR="00AD1A92" w:rsidRPr="007865C0" w:rsidRDefault="00AD1A9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удерживает равновесие при выполнении упражнений;</w:t>
            </w:r>
          </w:p>
          <w:p w:rsidR="00AD1A92" w:rsidRPr="007865C0" w:rsidRDefault="00AD1A92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E503A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понимает,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надо действовать</w:t>
            </w:r>
            <w:r w:rsidR="00CE157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играх с правилами.</w:t>
            </w: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450B" w:rsidRPr="007865C0" w:rsidRDefault="00D4450B" w:rsidP="004F2C55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94E7F" w:rsidRDefault="00694E7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5494" w:rsidRPr="007865C0" w:rsidRDefault="00C55494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3595C" w:rsidRPr="007865C0" w:rsidRDefault="00CE1F4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неделя</w:t>
      </w:r>
      <w:r w:rsidR="008D7A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 </w:t>
      </w:r>
    </w:p>
    <w:p w:rsidR="008D7AEC" w:rsidRPr="007865C0" w:rsidRDefault="00CE1F4B" w:rsidP="004D36AE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 – 7,8.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8D7AEC" w:rsidRPr="007865C0" w:rsidTr="00CE1571">
        <w:tc>
          <w:tcPr>
            <w:tcW w:w="2093" w:type="dxa"/>
            <w:shd w:val="clear" w:color="auto" w:fill="auto"/>
          </w:tcPr>
          <w:p w:rsidR="00CE1571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E1F4B" w:rsidRPr="007865C0" w:rsidTr="00CE15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1D1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54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</w:t>
            </w:r>
            <w:r w:rsidR="00DD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 опорно – двигательный аппарат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процессе выполнения специальных двигательных заданий и упражнений.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итоговые занятия «Веселые игры».</w:t>
            </w:r>
          </w:p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E1F4B" w:rsidRPr="007865C0" w:rsidRDefault="008D7AEC" w:rsidP="00C55494">
            <w:pPr>
              <w:suppressLineNumbers/>
              <w:ind w:right="57" w:hanging="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CE1F4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одержание 4 недели состоит из сценарной подготовки и проведения итогового занятия «</w:t>
            </w:r>
            <w:r w:rsidR="00CA7D9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Веселые игры»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A7D92" w:rsidRPr="007865C0" w:rsidRDefault="00CA7D92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Необходимо использовать знакомые общеразвивающие упражнения. Основные движения, подвижные игры, которые дети освоили за месяц.</w:t>
            </w:r>
          </w:p>
          <w:p w:rsidR="00CE1571" w:rsidRPr="007865C0" w:rsidRDefault="00CE1571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92" w:rsidRPr="007865C0" w:rsidRDefault="00CA7D92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4 недели состоит из сценарной подготовки и проведения итогового занятия «Веселые игры»</w:t>
            </w:r>
            <w:r w:rsidR="000775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E1F4B" w:rsidRPr="007865C0" w:rsidRDefault="00CA7D92" w:rsidP="00C55494">
            <w:pPr>
              <w:ind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Необходимо использовать знаком</w:t>
            </w:r>
            <w:r w:rsidR="002C5A0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ые общеразвивающие упражнения, о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сновные движения, подвижные игры, которые дети освоили за месяц.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2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</w:t>
            </w:r>
            <w:r w:rsidR="00CA7D9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итоговом занятии</w:t>
            </w:r>
            <w:r w:rsidR="008D7AEC"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D9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«Веселые игры».</w:t>
            </w:r>
          </w:p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B" w:rsidRPr="007865C0" w:rsidRDefault="00CA7D92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с интересом участвует в коллективной двигательной деятельности;</w:t>
            </w:r>
          </w:p>
          <w:p w:rsidR="00CA7D92" w:rsidRPr="007865C0" w:rsidRDefault="00CA7D92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активно и доброжелательно общается с детьми и взрослыми.</w:t>
            </w:r>
          </w:p>
          <w:p w:rsidR="00CE1F4B" w:rsidRPr="007865C0" w:rsidRDefault="00CE1F4B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87AAF" w:rsidRDefault="00187AAF" w:rsidP="00AA7D44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7D44" w:rsidRDefault="00AA7D44" w:rsidP="00AA7D44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9A2106" w:rsidRDefault="009A2106" w:rsidP="009A2106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AF7787" w:rsidRPr="007865C0" w:rsidRDefault="00AF7787" w:rsidP="009A2106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AF7787" w:rsidRPr="007865C0" w:rsidTr="0023595C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F7787" w:rsidRPr="007865C0" w:rsidTr="00AF778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«Веселые мячики»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7787" w:rsidRPr="007865C0" w:rsidTr="00AF778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</w:t>
            </w:r>
            <w:r w:rsidR="00B641C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недели: «Весеннее настроение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7787" w:rsidRPr="007865C0" w:rsidTr="00AF778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</w:t>
            </w:r>
            <w:r w:rsidR="00A87B49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третьей недели: «Веселые матрешки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7787" w:rsidRPr="007865C0" w:rsidTr="00AF778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="0035104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итоговые занятия «Весенние игры»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8D7AEC" w:rsidRPr="007865C0" w:rsidRDefault="008D7AEC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7787" w:rsidRPr="007865C0" w:rsidRDefault="00AF7787" w:rsidP="004D36AE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AF7787" w:rsidRPr="007865C0" w:rsidTr="00AF778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AF7787" w:rsidRPr="007865C0" w:rsidTr="00AF778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AF7787" w:rsidRPr="007865C0" w:rsidTr="00AF778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AF7787" w:rsidRPr="007865C0" w:rsidTr="00AF778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8D7AEC" w:rsidRPr="007865C0" w:rsidRDefault="008D7AEC" w:rsidP="004D36AE">
      <w:pPr>
        <w:suppressLineNumbers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AF7787" w:rsidRPr="007865C0" w:rsidRDefault="00AF7787" w:rsidP="004D36AE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AF7787" w:rsidRPr="007865C0" w:rsidTr="008D7AEC">
        <w:trPr>
          <w:trHeight w:val="55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7" w:rsidRPr="007865C0" w:rsidRDefault="00AF7787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</w:t>
            </w:r>
            <w:r w:rsidR="00CE1571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</w:tc>
      </w:tr>
      <w:tr w:rsidR="008D7AEC" w:rsidRPr="007865C0" w:rsidTr="00AF7787">
        <w:trPr>
          <w:trHeight w:val="55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C" w:rsidRPr="007865C0" w:rsidRDefault="008D7AEC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D7AEC" w:rsidRPr="007865C0" w:rsidTr="00AF7787">
        <w:trPr>
          <w:trHeight w:val="55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C" w:rsidRPr="007865C0" w:rsidRDefault="008D7AEC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D7AEC" w:rsidRPr="007865C0" w:rsidTr="00AF7787">
        <w:trPr>
          <w:trHeight w:val="55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EC" w:rsidRPr="007865C0" w:rsidRDefault="008D7AEC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особенностей, психического и  физического состояния здоровья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07757A" w:rsidRDefault="0007757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D7AEC" w:rsidRPr="007865C0" w:rsidRDefault="00AF7787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</w:t>
      </w:r>
      <w:r w:rsidR="008D7A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AF7787" w:rsidRPr="007865C0" w:rsidRDefault="008D7AEC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</w:t>
      </w:r>
      <w:r w:rsidR="00AF778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410"/>
        <w:gridCol w:w="5670"/>
        <w:gridCol w:w="2268"/>
        <w:gridCol w:w="2345"/>
      </w:tblGrid>
      <w:tr w:rsidR="008D7AEC" w:rsidRPr="007865C0" w:rsidTr="009A2106">
        <w:tc>
          <w:tcPr>
            <w:tcW w:w="2093" w:type="dxa"/>
            <w:shd w:val="clear" w:color="auto" w:fill="auto"/>
          </w:tcPr>
          <w:p w:rsidR="00CE1571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670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5" w:type="dxa"/>
            <w:shd w:val="clear" w:color="auto" w:fill="auto"/>
          </w:tcPr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D7AEC" w:rsidRPr="007865C0" w:rsidRDefault="008D7AEC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F7787" w:rsidRPr="007865C0" w:rsidTr="009A210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1D1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562C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создания условий для развития потребности в двигательной деятельности в процессе</w:t>
            </w:r>
            <w:r w:rsidR="008D7AE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занятий по физической культуре</w:t>
            </w:r>
            <w:r w:rsidR="00D47F7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ДОУ.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</w:t>
            </w:r>
            <w:r w:rsidR="004D4AC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занятий по физической культуре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ДОУ.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мячики»</w:t>
            </w:r>
          </w:p>
          <w:p w:rsidR="00E562CA" w:rsidRPr="007865C0" w:rsidRDefault="00E562CA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E562CA" w:rsidRPr="007865C0" w:rsidRDefault="00E562CA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E562CA" w:rsidRPr="007865C0" w:rsidRDefault="00E562CA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E562CA" w:rsidRPr="007865C0" w:rsidRDefault="00E562CA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E562CA" w:rsidRPr="007865C0" w:rsidRDefault="00E562CA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E562CA" w:rsidRPr="007865C0" w:rsidRDefault="00E562CA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7787" w:rsidRPr="007865C0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87" w:rsidRPr="009A2106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Коммуникативная</w:t>
            </w:r>
            <w:r w:rsidR="00CE1571" w:rsidRPr="009A21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A21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F7787" w:rsidRPr="009A2106" w:rsidRDefault="0007757A" w:rsidP="0007757A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Беседа </w:t>
            </w:r>
            <w:r w:rsidR="00AF7787" w:rsidRPr="009A21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«Как играть с мячиком?»</w:t>
            </w:r>
          </w:p>
          <w:p w:rsidR="00FD75AF" w:rsidRPr="0007757A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5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Речевая.</w:t>
            </w:r>
          </w:p>
          <w:p w:rsidR="00AF7787" w:rsidRPr="009A2106" w:rsidRDefault="00AF7787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Стихи и загадки о мяче (по подбору инструктора, педагога).</w:t>
            </w:r>
          </w:p>
          <w:p w:rsidR="00AF7787" w:rsidRPr="009A2106" w:rsidRDefault="00AF7787" w:rsidP="009A2106">
            <w:pPr>
              <w:ind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Двигательная</w:t>
            </w:r>
            <w:r w:rsidR="00CE1571" w:rsidRPr="009A21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A2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Общеразвивающие упражнения с мячом. 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«Подними  мяч».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слегка расставлены, мяч внизу в обеих  руках. Поднять мяч   вверх, опустить  вниз. Повторить 6 раз.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«Положи мяч». 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И.п.: сидя, ноги в стороны, руки с мячом внизу. Наклониться, положить мяч, выпрямиться, опустить руки, наклониться, взять мяч, выпрямиться. Повторить 4 раза. 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«Приседания». 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>И.п.; ноги слегка расставлены, руки с мячом внизу. Присесть, положить мяч на пол между ног, выпрямиться, присесть, взять мяч, встать. Повторить 4 раза.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«Мяч вперед»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слегка расставлены, мяч внизу, в обеих руках. Поднять мяч вперед, опустить. Повторить 2 раза. Перестроение из круга. </w:t>
            </w:r>
          </w:p>
          <w:p w:rsidR="004D4ACB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 xml:space="preserve">Бег. </w:t>
            </w:r>
          </w:p>
          <w:p w:rsidR="00FD75AF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>Ходьба друг за другом.</w:t>
            </w:r>
          </w:p>
          <w:p w:rsidR="009F1B98" w:rsidRPr="009A2106" w:rsidRDefault="009F1B98" w:rsidP="009A2106">
            <w:pPr>
              <w:ind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  <w:r w:rsidR="00CE1571" w:rsidRPr="009A21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562CA" w:rsidRPr="009A2106" w:rsidRDefault="00E562CA" w:rsidP="009A2106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>«Охотники», «Летучий мяч»</w:t>
            </w:r>
            <w:r w:rsidR="00822B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7787" w:rsidRPr="009A2106" w:rsidRDefault="00AF7787" w:rsidP="009A2106">
            <w:pPr>
              <w:ind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106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Трудовая.</w:t>
            </w:r>
          </w:p>
          <w:p w:rsidR="00AF7787" w:rsidRPr="007865C0" w:rsidRDefault="00CE1571" w:rsidP="009A210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06">
              <w:rPr>
                <w:rFonts w:ascii="Times New Roman" w:hAnsi="Times New Roman" w:cs="Times New Roman"/>
                <w:sz w:val="20"/>
                <w:szCs w:val="20"/>
              </w:rPr>
              <w:t>Уборка инвентаря.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Запоминание стихов и отгадывание загадок.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упражнений с мячом.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коллективной игровой деятельности.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2C1FE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трудовой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C1FE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87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упражнения с предметами (мячом);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D47F7D" w:rsidRPr="007865C0" w:rsidRDefault="004D4ACB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D47F7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проявляет двигательную активность в игровой деятельности;</w:t>
            </w:r>
          </w:p>
          <w:p w:rsidR="00D47F7D" w:rsidRPr="007865C0" w:rsidRDefault="00D47F7D" w:rsidP="009A2106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при уборке инвентаря.</w:t>
            </w:r>
          </w:p>
        </w:tc>
      </w:tr>
    </w:tbl>
    <w:p w:rsidR="00ED1A58" w:rsidRDefault="00ED1A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7757A" w:rsidRPr="007865C0" w:rsidRDefault="0007757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4ACB" w:rsidRPr="007865C0" w:rsidRDefault="00B65435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</w:t>
      </w:r>
      <w:r w:rsidR="004D4AC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 </w:t>
      </w:r>
    </w:p>
    <w:p w:rsidR="00B65435" w:rsidRPr="007865C0" w:rsidRDefault="004D4AC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</w:t>
      </w:r>
      <w:r w:rsidR="00B6543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3,4.</w:t>
      </w:r>
    </w:p>
    <w:tbl>
      <w:tblPr>
        <w:tblStyle w:val="af9"/>
        <w:tblW w:w="14709" w:type="dxa"/>
        <w:tblLayout w:type="fixed"/>
        <w:tblLook w:val="04A0"/>
      </w:tblPr>
      <w:tblGrid>
        <w:gridCol w:w="2093"/>
        <w:gridCol w:w="2410"/>
        <w:gridCol w:w="5528"/>
        <w:gridCol w:w="2410"/>
        <w:gridCol w:w="2268"/>
      </w:tblGrid>
      <w:tr w:rsidR="004D4ACB" w:rsidRPr="007865C0" w:rsidTr="0007757A">
        <w:tc>
          <w:tcPr>
            <w:tcW w:w="2093" w:type="dxa"/>
            <w:shd w:val="clear" w:color="auto" w:fill="auto"/>
          </w:tcPr>
          <w:p w:rsidR="00CE1571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528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268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B65435" w:rsidRPr="007865C0" w:rsidTr="000775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1D1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</w:t>
            </w:r>
            <w:r w:rsidR="004D4AC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занятий по физической культуре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ДОУ.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</w:t>
            </w:r>
            <w:r w:rsidR="004D4AC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занятий по физической культуре</w:t>
            </w:r>
            <w:r w:rsidR="00822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ДОУ.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«Весеннее настроение»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</w:t>
            </w:r>
            <w:r w:rsidR="00DD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деятельность;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B65435" w:rsidRPr="007865C0" w:rsidRDefault="00B65435" w:rsidP="00DD1B8D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</w:t>
            </w:r>
            <w:r w:rsidR="00DD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вая деятельность.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5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Коммуникативная</w:t>
            </w:r>
            <w:r w:rsidR="00CE1571"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65435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Беседа</w:t>
            </w:r>
          </w:p>
          <w:p w:rsidR="00B65435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«Весеннее настроение, весенние движения»</w:t>
            </w:r>
          </w:p>
          <w:p w:rsidR="00B65435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Речевая.</w:t>
            </w:r>
          </w:p>
          <w:p w:rsidR="00B65435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Стихи и загадки о весне (по подбору инструктора, педагога).</w:t>
            </w:r>
          </w:p>
          <w:p w:rsidR="00B65435" w:rsidRPr="00B85C27" w:rsidRDefault="00B65435" w:rsidP="00B85C27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Двигательная</w:t>
            </w:r>
            <w:r w:rsidR="00CE1571"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85C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65435" w:rsidRPr="00B85C27" w:rsidRDefault="00B65435" w:rsidP="00B85C27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Общеразвивающие упражнения  </w:t>
            </w:r>
          </w:p>
          <w:p w:rsidR="00B65435" w:rsidRPr="00B85C27" w:rsidRDefault="004D4ACB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B65435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Весна</w:t>
            </w: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="00B65435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4D4ACB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Ходьба друг за другом. </w:t>
            </w:r>
          </w:p>
          <w:p w:rsidR="004D4ACB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Бег.</w:t>
            </w:r>
          </w:p>
          <w:p w:rsidR="00822B4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Ходьба </w:t>
            </w:r>
            <w:r w:rsidR="004D4ACB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носках. Построение в круг.</w:t>
            </w:r>
          </w:p>
          <w:p w:rsidR="004D4ACB" w:rsidRPr="00B85C27" w:rsidRDefault="004D4ACB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822B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«Деревья </w:t>
            </w:r>
            <w:r w:rsidR="00B65435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качаются». </w:t>
            </w:r>
          </w:p>
          <w:p w:rsidR="004D4ACB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И.п.: ноги слегка расставлены, руки внизу. Руки поднять вверх, немного отвести влево, потом вправо, произнести «ш-ш-ш», опустить. Повторить 6 раз.</w:t>
            </w:r>
          </w:p>
          <w:p w:rsidR="004D4ACB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«Кусты качаются».</w:t>
            </w:r>
          </w:p>
          <w:p w:rsidR="004D4ACB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И.п.: ноги на ширине плеч, руки на поясе. Наклониться влево (вправо),</w:t>
            </w:r>
            <w:r w:rsidR="004D4ACB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выпрямиться. Повторить 6 раз.</w:t>
            </w:r>
          </w:p>
          <w:p w:rsidR="004D4ACB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«Ветер». </w:t>
            </w:r>
          </w:p>
          <w:p w:rsidR="004D4ACB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И.п.: ноги слегка расставлены, руки внизу. Поднести руки ко рту,  подуть, опустить. Повторить 5 раз.</w:t>
            </w:r>
          </w:p>
          <w:p w:rsidR="0023595C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«Воробышки прыгают». </w:t>
            </w:r>
          </w:p>
          <w:p w:rsidR="00B65435" w:rsidRPr="00B85C27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И.п.: то же. Прыжки на двух ногах на месте. После шести прыжков походить на месте и еще раз повторить прыжки. Перестроение и</w:t>
            </w:r>
            <w:r w:rsidR="006349F2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 круга. Ходьба друг за другом.</w:t>
            </w:r>
          </w:p>
          <w:p w:rsidR="006349F2" w:rsidRPr="00B85C27" w:rsidRDefault="00B65435" w:rsidP="00B85C27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  <w:r w:rsidR="00CE1571" w:rsidRPr="00B85C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349F2" w:rsidRPr="00B85C27" w:rsidRDefault="006349F2" w:rsidP="00B85C27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Игры с прыжками «Переселение лягушек», «На одной ножке по дорожке»</w:t>
            </w:r>
          </w:p>
          <w:p w:rsidR="00B65435" w:rsidRPr="00B85C27" w:rsidRDefault="00B65435" w:rsidP="00B85C27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Трудовая.</w:t>
            </w:r>
          </w:p>
          <w:p w:rsidR="00B65435" w:rsidRPr="007865C0" w:rsidRDefault="00B34856" w:rsidP="00B85C2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Уборка инвентаря.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B65435" w:rsidRPr="007865C0" w:rsidRDefault="00822B47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Запоминание стихов и </w:t>
            </w:r>
            <w:r w:rsidR="00B6543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отгадывание загадок.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</w:t>
            </w:r>
            <w:r w:rsidR="006349F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ое выполнение упражнений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коллективной игровой деятельности.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B65435" w:rsidRPr="007865C0" w:rsidRDefault="006349F2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разных прыжков.</w:t>
            </w:r>
          </w:p>
          <w:p w:rsidR="006349F2" w:rsidRPr="007865C0" w:rsidRDefault="006349F2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6349F2" w:rsidRPr="007865C0" w:rsidRDefault="006349F2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B65435" w:rsidRPr="007865C0" w:rsidRDefault="0007757A" w:rsidP="0007757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B6543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самостоятельно выполняет </w:t>
            </w:r>
            <w:r w:rsidR="006349F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упражнения;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B65435" w:rsidRPr="007865C0" w:rsidRDefault="00B6543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B65435" w:rsidRPr="007865C0" w:rsidRDefault="0007757A" w:rsidP="0007757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B6543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проявляет двигательную активность в игровой деятельности;</w:t>
            </w:r>
          </w:p>
          <w:p w:rsidR="00B65435" w:rsidRPr="007865C0" w:rsidRDefault="0007757A" w:rsidP="0007757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B6543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доброжелательно взаимодействует со сверстниками при уборке инвентаря.</w:t>
            </w:r>
          </w:p>
        </w:tc>
      </w:tr>
    </w:tbl>
    <w:p w:rsidR="00ED1A58" w:rsidRDefault="00ED1A58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4ACB" w:rsidRPr="007865C0" w:rsidRDefault="00B641C6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</w:t>
      </w:r>
      <w:r w:rsidR="004D4AC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закрепление)</w:t>
      </w:r>
    </w:p>
    <w:p w:rsidR="00B641C6" w:rsidRPr="007865C0" w:rsidRDefault="004D4AC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Style w:val="af9"/>
        <w:tblW w:w="14709" w:type="dxa"/>
        <w:tblLayout w:type="fixed"/>
        <w:tblLook w:val="04A0"/>
      </w:tblPr>
      <w:tblGrid>
        <w:gridCol w:w="2093"/>
        <w:gridCol w:w="2126"/>
        <w:gridCol w:w="5812"/>
        <w:gridCol w:w="2551"/>
        <w:gridCol w:w="2127"/>
      </w:tblGrid>
      <w:tr w:rsidR="004D4ACB" w:rsidRPr="007865C0" w:rsidTr="0007757A">
        <w:tc>
          <w:tcPr>
            <w:tcW w:w="2093" w:type="dxa"/>
            <w:shd w:val="clear" w:color="auto" w:fill="auto"/>
          </w:tcPr>
          <w:p w:rsidR="00B34856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6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812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127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B641C6" w:rsidRPr="007865C0" w:rsidTr="000775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1D1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</w:t>
            </w:r>
            <w:r w:rsidR="004D4AC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занятий по физической культуре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ДОУ.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</w:t>
            </w:r>
            <w:r w:rsidR="004D4AC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занятий по физической культуре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ДОУ.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 недели:</w:t>
            </w:r>
          </w:p>
          <w:p w:rsidR="00351047" w:rsidRPr="007865C0" w:rsidRDefault="00351047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матрешки»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</w:t>
            </w:r>
            <w:r w:rsidR="00DD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деятельность;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B641C6" w:rsidRPr="007865C0" w:rsidRDefault="00DD1B8D" w:rsidP="00DD1B8D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C6" w:rsidRPr="00B85C27" w:rsidRDefault="00B641C6" w:rsidP="00FA030F">
            <w:pPr>
              <w:suppressLineNumbers/>
              <w:ind w:left="34"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Коммуникативная</w:t>
            </w:r>
            <w:r w:rsidR="00B34856"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641C6" w:rsidRPr="00B85C27" w:rsidRDefault="00FA030F" w:rsidP="00FA030F">
            <w:pPr>
              <w:suppressLineNumbers/>
              <w:ind w:left="34" w:right="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Беседа </w:t>
            </w:r>
            <w:r w:rsidR="00B641C6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«Весеннее</w:t>
            </w:r>
            <w:r w:rsidR="00B34856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настроение, весенние движения»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B641C6" w:rsidRPr="00B85C27" w:rsidRDefault="00B641C6" w:rsidP="00FA030F">
            <w:pPr>
              <w:suppressLineNumbers/>
              <w:ind w:left="34"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Речевая.</w:t>
            </w:r>
          </w:p>
          <w:p w:rsidR="004D4ACB" w:rsidRPr="00B85C27" w:rsidRDefault="0021592B" w:rsidP="00FA030F">
            <w:pPr>
              <w:suppressLineNumbers/>
              <w:ind w:left="34" w:right="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Считалка (для реакции на сигнал)</w:t>
            </w:r>
          </w:p>
          <w:p w:rsidR="00B641C6" w:rsidRPr="00B85C27" w:rsidRDefault="004D4ACB" w:rsidP="00FA030F">
            <w:pPr>
              <w:suppressLineNumbers/>
              <w:ind w:left="34" w:right="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21592B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Колокольчик нас зовет, кол</w:t>
            </w: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окольчик нам поет. Динь – дон, д</w:t>
            </w:r>
            <w:r w:rsid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</w:t>
            </w:r>
            <w:r w:rsidR="00467A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="00467A5F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</w:t>
            </w:r>
            <w:r w:rsidR="0021592B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дон, встань и стой</w:t>
            </w:r>
            <w:r w:rsidR="00865205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 счет динь – дон</w:t>
            </w:r>
            <w:r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="00865205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21592B" w:rsidRPr="00B85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B641C6" w:rsidRPr="00B85C27" w:rsidRDefault="00B641C6" w:rsidP="00FA030F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Двигательная</w:t>
            </w:r>
            <w:r w:rsidR="00B34856" w:rsidRPr="00B85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85C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D4ACB" w:rsidRPr="00B85C27" w:rsidRDefault="00B641C6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Общеразвивающие упражнения </w:t>
            </w:r>
            <w:r w:rsidR="0021592B"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«Матрешки» Ходьба в колонне.</w:t>
            </w:r>
          </w:p>
          <w:p w:rsidR="004D4ACB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Легкий бег. </w:t>
            </w:r>
          </w:p>
          <w:p w:rsidR="004D4ACB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Ходьба на носках, руки на поясе. </w:t>
            </w:r>
          </w:p>
          <w:p w:rsidR="0023595C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звенья. </w:t>
            </w:r>
          </w:p>
          <w:p w:rsidR="004D4ACB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«Матрешки пляшут». </w:t>
            </w:r>
          </w:p>
          <w:p w:rsidR="0023595C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И. п.: ноги слегка расставлены, руки внизу. Развести руки в стороны, опустить, сказать «ох». Повторит</w:t>
            </w:r>
            <w:r w:rsidR="004D4ACB"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ь 5 раз. </w:t>
            </w:r>
          </w:p>
          <w:p w:rsidR="004D4ACB" w:rsidRPr="00B85C27" w:rsidRDefault="004D4AC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«Матрешки кланяются»</w:t>
            </w:r>
            <w:r w:rsidR="00FA03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4ACB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И. п. ноги на ширине плеч, руки внизу. Наклониться вперед, отвести руки назад,</w:t>
            </w:r>
            <w:r w:rsidR="004D4ACB"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выпрямиться. Повторить 5 раз.</w:t>
            </w: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595C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«Матрешки   качаются».</w:t>
            </w:r>
          </w:p>
          <w:p w:rsidR="004D4ACB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И.п. с ноги на ширине плеч, руки  на поясе. Наклониться вправо   (влево),</w:t>
            </w:r>
            <w:r w:rsidR="004D4ACB"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выпрямиться. Повторить 6 раз. </w:t>
            </w: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«Прыжки».</w:t>
            </w:r>
          </w:p>
          <w:p w:rsidR="004D4ACB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слегка расставлены, руки на поясе. Выполнить 8 </w:t>
            </w:r>
            <w:r w:rsidR="004D4ACB"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прыжков на месте на двух ногах, </w:t>
            </w: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непродолжительная ходьба на месте и вн</w:t>
            </w:r>
            <w:r w:rsidR="00865205" w:rsidRPr="00B85C27">
              <w:rPr>
                <w:rFonts w:ascii="Times New Roman" w:hAnsi="Times New Roman" w:cs="Times New Roman"/>
                <w:sz w:val="20"/>
                <w:szCs w:val="20"/>
              </w:rPr>
              <w:t>овь прыжки.</w:t>
            </w: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5205" w:rsidRPr="00B85C27" w:rsidRDefault="0021592B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Остановки по сигналу.</w:t>
            </w:r>
          </w:p>
          <w:p w:rsidR="00865205" w:rsidRPr="00B85C27" w:rsidRDefault="00865205" w:rsidP="00FA030F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  <w:r w:rsidR="00B34856" w:rsidRPr="00B85C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641C6" w:rsidRPr="00B85C27" w:rsidRDefault="00865205" w:rsidP="00FA030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Игры с прыжками. «Попрыгунчики», «Лягушки в</w:t>
            </w:r>
            <w:r w:rsidR="00B34856" w:rsidRPr="00B85C27">
              <w:rPr>
                <w:rFonts w:ascii="Times New Roman" w:hAnsi="Times New Roman" w:cs="Times New Roman"/>
                <w:sz w:val="20"/>
                <w:szCs w:val="20"/>
              </w:rPr>
              <w:t xml:space="preserve"> болоте», «Здравствуй, сосед!».</w:t>
            </w:r>
          </w:p>
          <w:p w:rsidR="00B641C6" w:rsidRPr="00B85C27" w:rsidRDefault="00B641C6" w:rsidP="00FA030F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C27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Трудовая.</w:t>
            </w:r>
          </w:p>
          <w:p w:rsidR="00B641C6" w:rsidRPr="007865C0" w:rsidRDefault="00B641C6" w:rsidP="00FA030F">
            <w:pPr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C27">
              <w:rPr>
                <w:rFonts w:ascii="Times New Roman" w:hAnsi="Times New Roman" w:cs="Times New Roman"/>
                <w:sz w:val="20"/>
                <w:szCs w:val="20"/>
              </w:rPr>
              <w:t>Уборка инвентаря.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Запоминан</w:t>
            </w:r>
            <w:r w:rsidR="0086520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 считалки.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</w:t>
            </w:r>
            <w:r w:rsidR="00865205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оятельное выполнение упражнений по теме «Матрешка»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65205" w:rsidRPr="007865C0" w:rsidRDefault="00865205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движений с прыжками.</w:t>
            </w:r>
          </w:p>
          <w:p w:rsidR="00B641C6" w:rsidRPr="007865C0" w:rsidRDefault="009E43EC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B641C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еятельности.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разных прыжков.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B641C6" w:rsidRPr="007865C0" w:rsidRDefault="00B641C6" w:rsidP="00B85C27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  <w:r w:rsidR="00B85C2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C6" w:rsidRPr="007865C0" w:rsidRDefault="00B641C6" w:rsidP="00B85C27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B641C6" w:rsidRPr="007865C0" w:rsidRDefault="00B641C6" w:rsidP="00B85C27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упражнения;</w:t>
            </w:r>
          </w:p>
          <w:p w:rsidR="00B641C6" w:rsidRPr="007865C0" w:rsidRDefault="00B641C6" w:rsidP="00B85C27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B641C6" w:rsidRPr="007865C0" w:rsidRDefault="00B641C6" w:rsidP="00B85C27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B641C6" w:rsidRPr="007865C0" w:rsidRDefault="0023595C" w:rsidP="00B85C27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B641C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проявляет двигательную активность в игровой деятельности;</w:t>
            </w:r>
          </w:p>
          <w:p w:rsidR="00B641C6" w:rsidRPr="007865C0" w:rsidRDefault="00B85C27" w:rsidP="00B85C27">
            <w:pPr>
              <w:suppressLineNumbers/>
              <w:ind w:right="57" w:firstLine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B641C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доброжелательно взаимодействует со сверстниками при уборке инвентаря.</w:t>
            </w:r>
          </w:p>
        </w:tc>
      </w:tr>
    </w:tbl>
    <w:p w:rsidR="00FA030F" w:rsidRDefault="00FA030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A030F" w:rsidRDefault="00FA030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4ACB" w:rsidRPr="007865C0" w:rsidRDefault="00351047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</w:t>
      </w:r>
      <w:r w:rsidR="00A87B4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неделя </w:t>
      </w:r>
      <w:r w:rsidR="004D4ACB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87B4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(два  занятия: первое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A87B4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освоение двигательных упражнений, второе </w:t>
      </w:r>
      <w:r w:rsidR="009E43EC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A87B49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повторение, закр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епление) </w:t>
      </w:r>
    </w:p>
    <w:p w:rsidR="00A87B49" w:rsidRPr="007865C0" w:rsidRDefault="004D4ACB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Нумерация занятий: </w:t>
      </w:r>
      <w:r w:rsidR="0035104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7,8.</w:t>
      </w:r>
    </w:p>
    <w:tbl>
      <w:tblPr>
        <w:tblStyle w:val="af9"/>
        <w:tblW w:w="14786" w:type="dxa"/>
        <w:tblLayout w:type="fixed"/>
        <w:tblLook w:val="04A0"/>
      </w:tblPr>
      <w:tblGrid>
        <w:gridCol w:w="2093"/>
        <w:gridCol w:w="2268"/>
        <w:gridCol w:w="5953"/>
        <w:gridCol w:w="1985"/>
        <w:gridCol w:w="2487"/>
      </w:tblGrid>
      <w:tr w:rsidR="004D4ACB" w:rsidRPr="007865C0" w:rsidTr="00B85C27">
        <w:tc>
          <w:tcPr>
            <w:tcW w:w="2093" w:type="dxa"/>
            <w:shd w:val="clear" w:color="auto" w:fill="auto"/>
          </w:tcPr>
          <w:p w:rsidR="00B34856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953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  <w:shd w:val="clear" w:color="auto" w:fill="auto"/>
          </w:tcPr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4D4ACB" w:rsidRPr="007865C0" w:rsidRDefault="004D4ACB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351047" w:rsidRPr="007865C0" w:rsidTr="00B85C27">
        <w:trPr>
          <w:trHeight w:val="21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1D1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создания условий для развития потребности в двигательной деятельности в процессе</w:t>
            </w:r>
            <w:r w:rsidR="004D4AC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занятий по физической культуре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ДОУ.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</w:t>
            </w:r>
            <w:r w:rsidR="004D4AC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занятий по физической культуре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ДОУ.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 недели: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игры»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Итог месяца.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двигательной деятельности состоит из пройденных детьми упражнений, игр, которые </w:t>
            </w:r>
            <w:r w:rsidR="00123AC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проводятся по игровому сценарию, с исполь</w:t>
            </w:r>
            <w:r w:rsidR="00FA03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зованием речевого, музыкально - </w:t>
            </w:r>
            <w:r w:rsidR="00123AC7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художественного сопровождения.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«Веселые игры»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Итог месяца.</w:t>
            </w:r>
          </w:p>
          <w:p w:rsidR="00123AC7" w:rsidRPr="007865C0" w:rsidRDefault="00123AC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</w:t>
            </w:r>
            <w:r w:rsidR="00FA03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зованием речевого, музыкально -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художественного сопровождения.</w:t>
            </w:r>
          </w:p>
          <w:p w:rsidR="00351047" w:rsidRPr="007865C0" w:rsidRDefault="00351047" w:rsidP="00C55494">
            <w:pPr>
              <w:ind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47" w:rsidRPr="007865C0" w:rsidRDefault="00123AC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«Веселых играх»</w:t>
            </w:r>
          </w:p>
          <w:p w:rsidR="00351047" w:rsidRPr="007865C0" w:rsidRDefault="0035104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47" w:rsidRPr="007865C0" w:rsidRDefault="00123AC7" w:rsidP="00C55494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деятельности.</w:t>
            </w:r>
          </w:p>
        </w:tc>
      </w:tr>
    </w:tbl>
    <w:p w:rsidR="00403705" w:rsidRDefault="00403705" w:rsidP="001D1DCB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0102" w:rsidRPr="007865C0" w:rsidRDefault="00A20102" w:rsidP="001D1DCB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Май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A20102" w:rsidRPr="007865C0" w:rsidTr="0023595C">
        <w:tc>
          <w:tcPr>
            <w:tcW w:w="7393" w:type="dxa"/>
            <w:shd w:val="clear" w:color="auto" w:fill="auto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shd w:val="clear" w:color="auto" w:fill="auto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20102" w:rsidRPr="007865C0" w:rsidTr="004D4ACB">
        <w:trPr>
          <w:trHeight w:val="681"/>
        </w:trPr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«Мониторинг освоения детьми образовательной области «Физическая культура» Ходьба и бег</w:t>
            </w:r>
          </w:p>
        </w:tc>
      </w:tr>
      <w:tr w:rsidR="00A20102" w:rsidRPr="007865C0" w:rsidTr="00A909A6"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«Мониторинг освоения детьми образовательной области «Физическая культура» Прыжки.</w:t>
            </w:r>
          </w:p>
        </w:tc>
      </w:tr>
      <w:tr w:rsidR="00A20102" w:rsidRPr="007865C0" w:rsidTr="00A909A6"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«Мониторинг освоения детьми образовательной области «Физическая культура». Метание.</w:t>
            </w:r>
            <w:r w:rsidR="001B478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Лазание.</w:t>
            </w:r>
          </w:p>
        </w:tc>
      </w:tr>
      <w:tr w:rsidR="00A20102" w:rsidRPr="007865C0" w:rsidTr="00A909A6"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="001B478A" w:rsidRPr="007865C0">
              <w:rPr>
                <w:rFonts w:ascii="Times New Roman" w:hAnsi="Times New Roman" w:cs="Times New Roman"/>
                <w:sz w:val="24"/>
                <w:szCs w:val="24"/>
              </w:rPr>
              <w:t>«Весенние старты» Физкультурный праздник</w:t>
            </w:r>
          </w:p>
        </w:tc>
      </w:tr>
    </w:tbl>
    <w:p w:rsidR="002241A3" w:rsidRPr="007865C0" w:rsidRDefault="002241A3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20102" w:rsidRPr="007865C0" w:rsidRDefault="00A20102" w:rsidP="004D36AE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f9"/>
        <w:tblW w:w="0" w:type="auto"/>
        <w:tblLook w:val="04A0"/>
      </w:tblPr>
      <w:tblGrid>
        <w:gridCol w:w="7393"/>
        <w:gridCol w:w="7393"/>
      </w:tblGrid>
      <w:tr w:rsidR="00A20102" w:rsidRPr="007865C0" w:rsidTr="00A909A6"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A20102" w:rsidRPr="007865C0" w:rsidTr="00A909A6"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A20102" w:rsidRPr="007865C0" w:rsidTr="00A909A6"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A20102" w:rsidRPr="007865C0" w:rsidTr="00A909A6"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1D1DCB" w:rsidRDefault="001D1DCB" w:rsidP="001A3F10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102" w:rsidRPr="007865C0" w:rsidRDefault="00A20102" w:rsidP="001A3F10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f9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A20102" w:rsidRPr="007865C0" w:rsidTr="00FB4CF2">
        <w:trPr>
          <w:trHeight w:val="489"/>
        </w:trPr>
        <w:tc>
          <w:tcPr>
            <w:tcW w:w="14786" w:type="dxa"/>
          </w:tcPr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</w:t>
            </w:r>
            <w:r w:rsidR="0023595C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  <w:p w:rsidR="00A20102" w:rsidRPr="007865C0" w:rsidRDefault="00A20102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4CF2" w:rsidRPr="007865C0" w:rsidTr="00A909A6">
        <w:trPr>
          <w:trHeight w:val="487"/>
        </w:trPr>
        <w:tc>
          <w:tcPr>
            <w:tcW w:w="14786" w:type="dxa"/>
          </w:tcPr>
          <w:p w:rsidR="00FB4CF2" w:rsidRPr="007865C0" w:rsidRDefault="00FB4CF2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Использование спортивной предметно – развивающей среды</w:t>
            </w:r>
            <w:r w:rsidR="0023595C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CF2" w:rsidRPr="007865C0" w:rsidTr="00A909A6">
        <w:trPr>
          <w:trHeight w:val="487"/>
        </w:trPr>
        <w:tc>
          <w:tcPr>
            <w:tcW w:w="14786" w:type="dxa"/>
          </w:tcPr>
          <w:p w:rsidR="00FB4CF2" w:rsidRPr="007865C0" w:rsidRDefault="00FB4CF2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современного спортивного инвентаря и оборудования</w:t>
            </w:r>
            <w:r w:rsidR="0023595C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CF2" w:rsidRPr="007865C0" w:rsidTr="00A909A6">
        <w:trPr>
          <w:trHeight w:val="487"/>
        </w:trPr>
        <w:tc>
          <w:tcPr>
            <w:tcW w:w="14786" w:type="dxa"/>
          </w:tcPr>
          <w:p w:rsidR="00FB4CF2" w:rsidRPr="007865C0" w:rsidRDefault="00FB4CF2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Учет возрастных особенностей, психического и  физического состояния здоровья</w:t>
            </w:r>
            <w:r w:rsidR="0023595C" w:rsidRPr="00786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A030F" w:rsidRDefault="00FA030F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20102" w:rsidRPr="007865C0" w:rsidRDefault="00A20102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неделя.  Игровые задания, общеразвивающие программные упражнения по темам «Ходьба и бег» с учетом требований  мониторинга по освоению детьми образовательной области «Физическая культура»</w:t>
      </w:r>
    </w:p>
    <w:p w:rsidR="00A20102" w:rsidRPr="007865C0" w:rsidRDefault="00A20102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</w:t>
      </w:r>
      <w:r w:rsidR="002C1FE5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FB4CF2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1,2.</w:t>
      </w:r>
    </w:p>
    <w:tbl>
      <w:tblPr>
        <w:tblStyle w:val="af9"/>
        <w:tblW w:w="14786" w:type="dxa"/>
        <w:tblLayout w:type="fixed"/>
        <w:tblLook w:val="04A0"/>
      </w:tblPr>
      <w:tblGrid>
        <w:gridCol w:w="2376"/>
        <w:gridCol w:w="2410"/>
        <w:gridCol w:w="5103"/>
        <w:gridCol w:w="2410"/>
        <w:gridCol w:w="2487"/>
      </w:tblGrid>
      <w:tr w:rsidR="00FB4CF2" w:rsidRPr="007865C0" w:rsidTr="00B85C27">
        <w:tc>
          <w:tcPr>
            <w:tcW w:w="2376" w:type="dxa"/>
            <w:shd w:val="clear" w:color="auto" w:fill="auto"/>
          </w:tcPr>
          <w:p w:rsidR="00B34856" w:rsidRPr="007865C0" w:rsidRDefault="00FB4CF2" w:rsidP="00B3485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FB4CF2" w:rsidRPr="007865C0" w:rsidRDefault="00FB4CF2" w:rsidP="00B3485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FB4CF2" w:rsidRPr="007865C0" w:rsidRDefault="00FB4CF2" w:rsidP="00B3485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B4CF2" w:rsidRPr="007865C0" w:rsidRDefault="00FB4CF2" w:rsidP="00B3485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shd w:val="clear" w:color="auto" w:fill="auto"/>
          </w:tcPr>
          <w:p w:rsidR="00FB4CF2" w:rsidRPr="007865C0" w:rsidRDefault="00FB4CF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103" w:type="dxa"/>
            <w:shd w:val="clear" w:color="auto" w:fill="auto"/>
          </w:tcPr>
          <w:p w:rsidR="00FB4CF2" w:rsidRPr="007865C0" w:rsidRDefault="00FB4CF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FB4CF2" w:rsidRPr="007865C0" w:rsidRDefault="00FB4CF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  <w:shd w:val="clear" w:color="auto" w:fill="auto"/>
          </w:tcPr>
          <w:p w:rsidR="00FB4CF2" w:rsidRPr="007865C0" w:rsidRDefault="00FB4CF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B4CF2" w:rsidRPr="007865C0" w:rsidRDefault="00FB4CF2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20102" w:rsidRPr="007865C0" w:rsidTr="00B85C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02" w:rsidRPr="00B85C27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Физическое развитие</w:t>
            </w:r>
            <w:r w:rsidR="001D1DCB"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  <w:p w:rsidR="00A20102" w:rsidRPr="00B85C27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Цель месяца:</w:t>
            </w:r>
            <w:r w:rsidRPr="00B85C27">
              <w:rPr>
                <w:rFonts w:ascii="Times New Roman" w:hAnsi="Times New Roman" w:cs="Times New Roman"/>
                <w:bCs/>
                <w:color w:val="000000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</w:t>
            </w:r>
            <w:r w:rsidR="00FA030F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Задача:</w:t>
            </w:r>
            <w:r w:rsidRPr="00B85C27">
              <w:rPr>
                <w:rFonts w:ascii="Times New Roman" w:hAnsi="Times New Roman" w:cs="Times New Roman"/>
                <w:bCs/>
                <w:color w:val="000000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Тема первой недели: 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«Ходьба и бег»</w:t>
            </w:r>
            <w:r w:rsidR="00FA03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«Чему мы научились?»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FB4CF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</w:t>
            </w:r>
          </w:p>
          <w:p w:rsidR="00A909A6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Ходьба с ненапряженным положением туловища и головы. Свободное движение рук. Согласованные движения рук и ног.</w:t>
            </w:r>
            <w:r w:rsidR="00A909A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Соблюдение направления.</w:t>
            </w:r>
          </w:p>
          <w:p w:rsidR="00A909A6" w:rsidRPr="007865C0" w:rsidRDefault="00A909A6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 используя метод наблюдения, анализирует качество выполнения ходьбы.</w:t>
            </w:r>
          </w:p>
          <w:p w:rsidR="00A20102" w:rsidRPr="007865C0" w:rsidRDefault="00A20102" w:rsidP="00FA030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Бег.</w:t>
            </w:r>
            <w:r w:rsidR="00A909A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Бег на скорость.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Туловище прямое или наклонено немного вперед. Свободное движе</w:t>
            </w:r>
            <w:r w:rsidR="00A909A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рук. Соблюдение направления с опорой на ориентиры</w:t>
            </w:r>
            <w:r w:rsidR="00FA03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A909A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Инструктор (педагог)</w:t>
            </w:r>
            <w:r w:rsidR="00FA03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A909A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используя метод наблюдения, анализирует качество выполнения бега.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B34856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20102" w:rsidRPr="007865C0" w:rsidRDefault="00A909A6" w:rsidP="00FA030F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Игры с бегом:</w:t>
            </w:r>
          </w:p>
          <w:p w:rsidR="00A20102" w:rsidRPr="007865C0" w:rsidRDefault="00A909A6" w:rsidP="00FA030F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«Дорожки»,  «Зайка</w:t>
            </w:r>
            <w:r w:rsidR="00A20102"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«Пятнашки».</w:t>
            </w:r>
          </w:p>
          <w:p w:rsidR="00A20102" w:rsidRPr="007865C0" w:rsidRDefault="00A20102" w:rsidP="00FA030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 ходьбе и беге.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A20102" w:rsidRPr="007865C0" w:rsidRDefault="00A20102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</w:t>
            </w:r>
            <w:r w:rsidR="00A921D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коллективных подвижных играх</w:t>
            </w:r>
          </w:p>
          <w:p w:rsidR="00A921DD" w:rsidRPr="007865C0" w:rsidRDefault="00A921DD" w:rsidP="00FA030F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2C4EBA" w:rsidRPr="007865C0" w:rsidRDefault="002C4EB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21DD" w:rsidRPr="007865C0" w:rsidRDefault="00A921D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неделя.  Игровые задания, общеразвивающие программные упражнения по темам </w:t>
      </w:r>
      <w:r w:rsidR="001B478A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«Прыжки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» с учетом требований  мониторинга по освоению детьми образовательной области «Физическая культура»</w:t>
      </w:r>
    </w:p>
    <w:p w:rsidR="00A921DD" w:rsidRPr="007865C0" w:rsidRDefault="00A921D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B4CF2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3,4.</w:t>
      </w:r>
    </w:p>
    <w:tbl>
      <w:tblPr>
        <w:tblStyle w:val="af9"/>
        <w:tblW w:w="14786" w:type="dxa"/>
        <w:tblLayout w:type="fixed"/>
        <w:tblLook w:val="04A0"/>
      </w:tblPr>
      <w:tblGrid>
        <w:gridCol w:w="2376"/>
        <w:gridCol w:w="2410"/>
        <w:gridCol w:w="5103"/>
        <w:gridCol w:w="2410"/>
        <w:gridCol w:w="2487"/>
      </w:tblGrid>
      <w:tr w:rsidR="00FB4CF2" w:rsidRPr="007865C0" w:rsidTr="00B85C27">
        <w:tc>
          <w:tcPr>
            <w:tcW w:w="2376" w:type="dxa"/>
            <w:shd w:val="clear" w:color="auto" w:fill="auto"/>
          </w:tcPr>
          <w:p w:rsidR="00B34856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FB4CF2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FB4CF2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B4CF2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shd w:val="clear" w:color="auto" w:fill="auto"/>
          </w:tcPr>
          <w:p w:rsidR="00FB4CF2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103" w:type="dxa"/>
            <w:shd w:val="clear" w:color="auto" w:fill="auto"/>
          </w:tcPr>
          <w:p w:rsidR="00FB4CF2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FB4CF2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  <w:shd w:val="clear" w:color="auto" w:fill="auto"/>
          </w:tcPr>
          <w:p w:rsidR="00FB4CF2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B4CF2" w:rsidRPr="007865C0" w:rsidRDefault="00FB4CF2" w:rsidP="002359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921DD" w:rsidRPr="007865C0" w:rsidTr="00B85C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DD" w:rsidRPr="00B85C27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Физическое развитие</w:t>
            </w:r>
            <w:r w:rsidR="001D1DCB"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  <w:p w:rsidR="00A921DD" w:rsidRPr="00B85C27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Цель месяца:</w:t>
            </w:r>
            <w:r w:rsidRPr="00B85C27">
              <w:rPr>
                <w:rFonts w:ascii="Times New Roman" w:hAnsi="Times New Roman" w:cs="Times New Roman"/>
                <w:bCs/>
                <w:color w:val="000000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</w:t>
            </w:r>
            <w:r w:rsidR="006C2F27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23595C" w:rsidRPr="00B85C27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Задача: </w:t>
            </w:r>
          </w:p>
          <w:p w:rsidR="00A921DD" w:rsidRPr="007865C0" w:rsidRDefault="00A921DD" w:rsidP="00C554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</w:t>
            </w:r>
            <w:r w:rsidR="00B34856" w:rsidRPr="00B85C27">
              <w:rPr>
                <w:rFonts w:ascii="Times New Roman" w:hAnsi="Times New Roman" w:cs="Times New Roman"/>
                <w:bCs/>
                <w:color w:val="000000"/>
              </w:rPr>
              <w:t>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первой недели: 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«Прыжки»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«Умеем ли мы прыгать?»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Приветствие. Ходьба и бег (с чередованием) 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в длину с места: исходное положение, толчок, полет, приземление.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в глуби</w:t>
            </w:r>
            <w:r w:rsidR="00FB4CF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</w:t>
            </w:r>
            <w:r w:rsidR="00977C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(спрыгивание)</w:t>
            </w:r>
            <w:r w:rsidR="00FB4CF2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толчок, полет, приземление.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</w:t>
            </w:r>
            <w:r w:rsidR="006C2F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используя метод наблюдения, анализирует качество выполнения прыжков.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B34856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прыжками: «Попрыгунчики», «Переселение лягушек».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21DD" w:rsidRPr="007865C0" w:rsidRDefault="00A921DD" w:rsidP="00B85C2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 ходьбе и беге.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</w:t>
            </w:r>
            <w:r w:rsidR="003C086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A921DD" w:rsidRPr="007865C0" w:rsidRDefault="00A921D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4A65C7" w:rsidRDefault="004A65C7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3705" w:rsidRDefault="00403705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B478A" w:rsidRPr="007865C0" w:rsidRDefault="001B478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неделя.  Игровые задания, общеразвивающие программные упражнения по темам «Метение. Лазание», с учетом требований  мониторинга по освоению детьми образовательной области «Физическая культура»</w:t>
      </w:r>
    </w:p>
    <w:p w:rsidR="00B34856" w:rsidRPr="007865C0" w:rsidRDefault="001B478A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</w:t>
      </w:r>
      <w:r w:rsidR="00FB4CF2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5,6.</w:t>
      </w:r>
    </w:p>
    <w:tbl>
      <w:tblPr>
        <w:tblStyle w:val="af9"/>
        <w:tblW w:w="14786" w:type="dxa"/>
        <w:tblLayout w:type="fixed"/>
        <w:tblLook w:val="04A0"/>
      </w:tblPr>
      <w:tblGrid>
        <w:gridCol w:w="2376"/>
        <w:gridCol w:w="2410"/>
        <w:gridCol w:w="5103"/>
        <w:gridCol w:w="2410"/>
        <w:gridCol w:w="2487"/>
      </w:tblGrid>
      <w:tr w:rsidR="00FB4CF2" w:rsidRPr="007865C0" w:rsidTr="00B85C27">
        <w:tc>
          <w:tcPr>
            <w:tcW w:w="2376" w:type="dxa"/>
            <w:shd w:val="clear" w:color="auto" w:fill="auto"/>
          </w:tcPr>
          <w:p w:rsidR="00B34856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FB4CF2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FB4CF2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B4CF2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shd w:val="clear" w:color="auto" w:fill="auto"/>
          </w:tcPr>
          <w:p w:rsidR="00FB4CF2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103" w:type="dxa"/>
            <w:shd w:val="clear" w:color="auto" w:fill="auto"/>
          </w:tcPr>
          <w:p w:rsidR="00FB4CF2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FB4CF2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  <w:shd w:val="clear" w:color="auto" w:fill="auto"/>
          </w:tcPr>
          <w:p w:rsidR="00FB4CF2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B4CF2" w:rsidRPr="007865C0" w:rsidRDefault="00FB4CF2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B478A" w:rsidRPr="007865C0" w:rsidTr="00B85C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8A" w:rsidRPr="00B85C27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Физическое развитие</w:t>
            </w:r>
            <w:r w:rsidR="001D1DCB"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  <w:p w:rsidR="001B478A" w:rsidRPr="00B85C27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>Цель месяца:</w:t>
            </w:r>
            <w:r w:rsidRPr="00B85C27">
              <w:rPr>
                <w:rFonts w:ascii="Times New Roman" w:hAnsi="Times New Roman" w:cs="Times New Roman"/>
                <w:bCs/>
                <w:color w:val="000000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</w:t>
            </w:r>
            <w:r w:rsidR="006C2F27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3C086B" w:rsidRPr="00B85C27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C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Задача: </w:t>
            </w:r>
          </w:p>
          <w:p w:rsidR="001B478A" w:rsidRPr="007865C0" w:rsidRDefault="001B478A" w:rsidP="00C554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C27">
              <w:rPr>
                <w:rFonts w:ascii="Times New Roman" w:hAnsi="Times New Roman" w:cs="Times New Roman"/>
                <w:bCs/>
                <w:color w:val="000000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</w:t>
            </w:r>
            <w:r w:rsidR="00B20F80" w:rsidRPr="00B85C27">
              <w:rPr>
                <w:rFonts w:ascii="Times New Roman" w:hAnsi="Times New Roman" w:cs="Times New Roman"/>
                <w:bCs/>
                <w:color w:val="000000"/>
              </w:rPr>
              <w:t>овой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C0A9E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третьей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недели: </w:t>
            </w:r>
          </w:p>
          <w:p w:rsidR="001B478A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«Метание. Л</w:t>
            </w:r>
            <w:r w:rsidR="001B478A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азание»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1B478A" w:rsidRPr="007865C0" w:rsidRDefault="00FB4CF2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«Смелые, </w:t>
            </w:r>
            <w:r w:rsidR="00AD7FE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ловкие, умелые</w:t>
            </w:r>
            <w:r w:rsidR="001B478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и бег (с чередованием)</w:t>
            </w:r>
            <w:r w:rsidR="003C086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B478A" w:rsidRPr="007865C0" w:rsidRDefault="00AD7FE0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вдаль: исходное положение, замах, бросок.</w:t>
            </w:r>
          </w:p>
          <w:p w:rsidR="00AD7FE0" w:rsidRPr="007865C0" w:rsidRDefault="00AD7FE0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Метение в горизонтальную цель: исходное положение, бросок, попадание в цель</w:t>
            </w:r>
            <w:r w:rsidR="003C086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D7FE0" w:rsidRPr="007865C0" w:rsidRDefault="00AD7FE0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Лазание: крепкий хват руками, поочередный перехват рейки, чередующий шаг, уверенные активные движения.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</w:t>
            </w:r>
            <w:r w:rsidR="006C2F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используя метод наблюдения, анализирует </w:t>
            </w:r>
            <w:r w:rsidR="00AD7FE0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качество выполнения метания, лазания.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  <w:r w:rsidR="00B34856"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прыжками: «Попрыгунчики», «Переселение лягушек».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478A" w:rsidRPr="007865C0" w:rsidRDefault="001B478A" w:rsidP="00B85C2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 ходьбе и беге.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</w:t>
            </w:r>
            <w:r w:rsidR="003C086B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1B478A" w:rsidRPr="007865C0" w:rsidRDefault="001B478A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8205ED" w:rsidRPr="007865C0" w:rsidRDefault="008205ED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7FE0" w:rsidRPr="007865C0" w:rsidRDefault="00AD7FE0" w:rsidP="004D36AE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 неделя </w:t>
      </w:r>
      <w:r w:rsidR="00FB4CF2"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="002C0A9E"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="0003629D" w:rsidRPr="007865C0">
        <w:rPr>
          <w:rFonts w:ascii="Times New Roman" w:hAnsi="Times New Roman" w:cs="Times New Roman"/>
          <w:sz w:val="24"/>
          <w:szCs w:val="24"/>
        </w:rPr>
        <w:t>(два занятия</w:t>
      </w:r>
      <w:r w:rsidR="00FB4CF2" w:rsidRPr="007865C0">
        <w:rPr>
          <w:rFonts w:ascii="Times New Roman" w:hAnsi="Times New Roman" w:cs="Times New Roman"/>
          <w:sz w:val="24"/>
          <w:szCs w:val="24"/>
        </w:rPr>
        <w:t xml:space="preserve">: </w:t>
      </w:r>
      <w:r w:rsidR="002C0A9E" w:rsidRPr="007865C0">
        <w:rPr>
          <w:rFonts w:ascii="Times New Roman" w:hAnsi="Times New Roman" w:cs="Times New Roman"/>
          <w:sz w:val="24"/>
          <w:szCs w:val="24"/>
        </w:rPr>
        <w:t>одно – подготовка к  «Веселым стартам, второе -  проведение праздника).</w:t>
      </w:r>
      <w:r w:rsidRPr="007865C0">
        <w:rPr>
          <w:rFonts w:ascii="Times New Roman" w:hAnsi="Times New Roman" w:cs="Times New Roman"/>
          <w:sz w:val="24"/>
          <w:szCs w:val="24"/>
        </w:rPr>
        <w:t xml:space="preserve"> «Весенние старты» Физкультурный праздник</w:t>
      </w:r>
      <w:r w:rsidR="002C0A9E" w:rsidRPr="007865C0">
        <w:rPr>
          <w:rFonts w:ascii="Times New Roman" w:hAnsi="Times New Roman" w:cs="Times New Roman"/>
          <w:sz w:val="24"/>
          <w:szCs w:val="24"/>
        </w:rPr>
        <w:t>.</w:t>
      </w:r>
    </w:p>
    <w:p w:rsidR="00FB4CF2" w:rsidRPr="007865C0" w:rsidRDefault="00FB4CF2" w:rsidP="004D36A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 7,8.</w:t>
      </w:r>
    </w:p>
    <w:tbl>
      <w:tblPr>
        <w:tblStyle w:val="af9"/>
        <w:tblW w:w="14786" w:type="dxa"/>
        <w:tblLayout w:type="fixed"/>
        <w:tblLook w:val="04A0"/>
      </w:tblPr>
      <w:tblGrid>
        <w:gridCol w:w="2235"/>
        <w:gridCol w:w="2409"/>
        <w:gridCol w:w="4227"/>
        <w:gridCol w:w="2957"/>
        <w:gridCol w:w="2958"/>
      </w:tblGrid>
      <w:tr w:rsidR="0003629D" w:rsidRPr="007865C0" w:rsidTr="00B34856">
        <w:tc>
          <w:tcPr>
            <w:tcW w:w="2235" w:type="dxa"/>
            <w:shd w:val="clear" w:color="auto" w:fill="auto"/>
          </w:tcPr>
          <w:p w:rsidR="00B20F80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</w:p>
          <w:p w:rsidR="0003629D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03629D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3629D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09" w:type="dxa"/>
            <w:shd w:val="clear" w:color="auto" w:fill="auto"/>
          </w:tcPr>
          <w:p w:rsidR="0003629D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27" w:type="dxa"/>
            <w:shd w:val="clear" w:color="auto" w:fill="auto"/>
          </w:tcPr>
          <w:p w:rsidR="0003629D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  <w:shd w:val="clear" w:color="auto" w:fill="auto"/>
          </w:tcPr>
          <w:p w:rsidR="0003629D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shd w:val="clear" w:color="auto" w:fill="auto"/>
          </w:tcPr>
          <w:p w:rsidR="0003629D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3629D" w:rsidRPr="007865C0" w:rsidRDefault="0003629D" w:rsidP="003C08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2C0A9E" w:rsidRPr="007865C0" w:rsidTr="00B348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  <w:r w:rsidR="001D1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C0A9E" w:rsidRPr="007865C0" w:rsidRDefault="0003629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="002C0A9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создание условий для проведения итогового физкультурного праздника</w:t>
            </w:r>
            <w:r w:rsidR="00B34856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«Веселые </w:t>
            </w:r>
            <w:r w:rsidR="002C0A9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старты»</w:t>
            </w:r>
            <w:r w:rsidR="006C2F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C0A9E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55494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C0A9E" w:rsidRPr="007865C0" w:rsidRDefault="002C0A9E" w:rsidP="00C5549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провести итоговый физкультурный праздник «Веселые старты» </w:t>
            </w: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четвертой недели: </w:t>
            </w: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«Весенние старты» Физкультурный праздник.</w:t>
            </w:r>
          </w:p>
          <w:p w:rsidR="0003629D" w:rsidRPr="007865C0" w:rsidRDefault="0003629D" w:rsidP="00B85C27">
            <w:pPr>
              <w:suppressLineNumbers/>
              <w:ind w:right="57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составляют пройденные детьми подвижные игры, игровые упражнения.</w:t>
            </w: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«Весенние старты» Физкультурный праздник.</w:t>
            </w: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составляют пройденные детьми подвижные игры, игровые упражнения.</w:t>
            </w: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C0A9E" w:rsidRPr="007865C0" w:rsidRDefault="002C0A9E" w:rsidP="00B85C2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физкультурном праздни</w:t>
            </w:r>
            <w:r w:rsidR="0003629D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7865C0" w:rsidRDefault="002C0A9E" w:rsidP="00B85C27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деятельности.</w:t>
            </w:r>
          </w:p>
        </w:tc>
      </w:tr>
    </w:tbl>
    <w:p w:rsidR="003C086B" w:rsidRDefault="003C086B" w:rsidP="004D36AE">
      <w:pPr>
        <w:rPr>
          <w:rFonts w:ascii="Times New Roman" w:hAnsi="Times New Roman" w:cs="Times New Roman"/>
          <w:sz w:val="24"/>
          <w:szCs w:val="24"/>
        </w:rPr>
      </w:pPr>
    </w:p>
    <w:p w:rsidR="001D1DCB" w:rsidRPr="007865C0" w:rsidRDefault="001D1DCB" w:rsidP="004D36AE">
      <w:pPr>
        <w:rPr>
          <w:rFonts w:ascii="Times New Roman" w:hAnsi="Times New Roman" w:cs="Times New Roman"/>
          <w:sz w:val="24"/>
          <w:szCs w:val="24"/>
        </w:rPr>
      </w:pPr>
    </w:p>
    <w:p w:rsidR="00800FA7" w:rsidRPr="007865C0" w:rsidRDefault="00800FA7" w:rsidP="001A3F10">
      <w:pPr>
        <w:rPr>
          <w:rFonts w:ascii="Times New Roman" w:hAnsi="Times New Roman" w:cs="Times New Roman"/>
          <w:b/>
          <w:sz w:val="24"/>
          <w:szCs w:val="24"/>
        </w:rPr>
      </w:pPr>
    </w:p>
    <w:p w:rsidR="00B85C27" w:rsidRDefault="00B85C27" w:rsidP="004D36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C27" w:rsidRDefault="00B85C27" w:rsidP="004D36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00" w:rsidRPr="006C2F27" w:rsidRDefault="006C2F27" w:rsidP="006C2F27">
      <w:pPr>
        <w:pStyle w:val="afa"/>
        <w:numPr>
          <w:ilvl w:val="1"/>
          <w:numId w:val="4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C39DB" w:rsidRPr="006C2F27">
        <w:rPr>
          <w:rFonts w:ascii="Times New Roman" w:hAnsi="Times New Roman" w:cs="Times New Roman"/>
          <w:b/>
          <w:sz w:val="28"/>
          <w:szCs w:val="28"/>
        </w:rPr>
        <w:t>Итоговый мониторинг</w:t>
      </w:r>
      <w:r w:rsidR="0003629D" w:rsidRPr="006C2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DB" w:rsidRPr="006C2F27">
        <w:rPr>
          <w:rFonts w:ascii="Times New Roman" w:hAnsi="Times New Roman" w:cs="Times New Roman"/>
          <w:b/>
          <w:sz w:val="28"/>
          <w:szCs w:val="28"/>
        </w:rPr>
        <w:t>(модель) освоения детьми образовательной области «Физическое развитие»</w:t>
      </w:r>
    </w:p>
    <w:p w:rsidR="001A3F10" w:rsidRPr="00FC5D00" w:rsidRDefault="004C39DB" w:rsidP="00FC5D00">
      <w:pPr>
        <w:pStyle w:val="afa"/>
        <w:ind w:left="1801"/>
        <w:jc w:val="center"/>
        <w:rPr>
          <w:rFonts w:ascii="Times New Roman" w:hAnsi="Times New Roman" w:cs="Times New Roman"/>
          <w:sz w:val="20"/>
          <w:szCs w:val="20"/>
        </w:rPr>
      </w:pPr>
      <w:r w:rsidRPr="00FC5D00">
        <w:rPr>
          <w:rFonts w:ascii="Times New Roman" w:hAnsi="Times New Roman" w:cs="Times New Roman"/>
          <w:sz w:val="20"/>
          <w:szCs w:val="20"/>
        </w:rPr>
        <w:t>(«Мониторинг в детском саду», Санкт – Петербург, Детство – Пресс, 2011)</w:t>
      </w:r>
    </w:p>
    <w:p w:rsidR="001A3F10" w:rsidRPr="00187AAF" w:rsidRDefault="004C39DB" w:rsidP="00187AAF">
      <w:pPr>
        <w:ind w:left="708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AAF">
        <w:rPr>
          <w:rFonts w:ascii="Times New Roman" w:hAnsi="Times New Roman" w:cs="Times New Roman"/>
          <w:b/>
          <w:sz w:val="28"/>
          <w:szCs w:val="28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Style w:val="af9"/>
        <w:tblW w:w="0" w:type="auto"/>
        <w:tblInd w:w="-34" w:type="dxa"/>
        <w:tblLook w:val="04A0"/>
      </w:tblPr>
      <w:tblGrid>
        <w:gridCol w:w="9923"/>
        <w:gridCol w:w="4897"/>
      </w:tblGrid>
      <w:tr w:rsidR="004C39DB" w:rsidRPr="007865C0" w:rsidTr="00FC5D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4C39DB" w:rsidRPr="007865C0" w:rsidTr="00FC5D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pStyle w:val="af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4C39DB" w:rsidRPr="007865C0" w:rsidTr="00FC5D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pStyle w:val="af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 Четыре балла (хорошо)</w:t>
            </w:r>
          </w:p>
        </w:tc>
      </w:tr>
      <w:tr w:rsidR="004C39DB" w:rsidRPr="007865C0" w:rsidTr="00FC5D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pStyle w:val="af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Три балла  </w:t>
            </w:r>
            <w:r w:rsidR="00E503A2" w:rsidRPr="007865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 w:rsidR="002C1FE5" w:rsidRPr="00786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39DB" w:rsidRPr="007865C0" w:rsidTr="00FC5D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pStyle w:val="af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Два балла (неудовлетворительно)</w:t>
            </w:r>
          </w:p>
        </w:tc>
      </w:tr>
      <w:tr w:rsidR="004C39DB" w:rsidRPr="007865C0" w:rsidTr="00FC5D0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pStyle w:val="af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B" w:rsidRPr="007865C0" w:rsidRDefault="004C39DB" w:rsidP="004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        Ноль  баллов (плохо)</w:t>
            </w:r>
          </w:p>
        </w:tc>
      </w:tr>
    </w:tbl>
    <w:p w:rsidR="00403705" w:rsidRPr="007865C0" w:rsidRDefault="00403705" w:rsidP="00B20F80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086B" w:rsidRPr="00187AAF" w:rsidRDefault="004C39DB" w:rsidP="00194890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A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Качественные показатели освоения элементов техники осн</w:t>
      </w:r>
      <w:r w:rsidR="00194890" w:rsidRPr="00187A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овных движений детей  3 – 4 лет</w:t>
      </w:r>
    </w:p>
    <w:tbl>
      <w:tblPr>
        <w:tblStyle w:val="af9"/>
        <w:tblW w:w="0" w:type="auto"/>
        <w:tblLook w:val="04A0"/>
      </w:tblPr>
      <w:tblGrid>
        <w:gridCol w:w="2235"/>
        <w:gridCol w:w="12551"/>
      </w:tblGrid>
      <w:tr w:rsidR="004C39DB" w:rsidRPr="007865C0" w:rsidTr="00FC5D00">
        <w:tc>
          <w:tcPr>
            <w:tcW w:w="2235" w:type="dxa"/>
          </w:tcPr>
          <w:p w:rsidR="004C39DB" w:rsidRPr="007865C0" w:rsidRDefault="004C39DB" w:rsidP="00FC5D0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</w:t>
            </w:r>
          </w:p>
        </w:tc>
        <w:tc>
          <w:tcPr>
            <w:tcW w:w="12551" w:type="dxa"/>
          </w:tcPr>
          <w:p w:rsidR="004C39DB" w:rsidRPr="007865C0" w:rsidRDefault="004C39DB" w:rsidP="00FC5D0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</w:t>
            </w:r>
          </w:p>
        </w:tc>
      </w:tr>
      <w:tr w:rsidR="004C39DB" w:rsidRPr="007865C0" w:rsidTr="00FC5D00">
        <w:tc>
          <w:tcPr>
            <w:tcW w:w="2235" w:type="dxa"/>
          </w:tcPr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</w:t>
            </w:r>
          </w:p>
        </w:tc>
        <w:tc>
          <w:tcPr>
            <w:tcW w:w="12551" w:type="dxa"/>
          </w:tcPr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</w:t>
            </w:r>
          </w:p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Бег. Туловище прямое или наклонено немного вперед. Свободное движение рук. Соблюдение направления. </w:t>
            </w:r>
          </w:p>
        </w:tc>
      </w:tr>
      <w:tr w:rsidR="004C39DB" w:rsidRPr="007865C0" w:rsidTr="00FC5D00">
        <w:tc>
          <w:tcPr>
            <w:tcW w:w="2235" w:type="dxa"/>
          </w:tcPr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2551" w:type="dxa"/>
          </w:tcPr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</w:t>
            </w:r>
            <w:r w:rsidR="002C4EB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риземление, мягко. На две ноги.</w:t>
            </w:r>
          </w:p>
        </w:tc>
      </w:tr>
      <w:tr w:rsidR="004C39DB" w:rsidRPr="007865C0" w:rsidTr="00FC5D00">
        <w:tc>
          <w:tcPr>
            <w:tcW w:w="2235" w:type="dxa"/>
          </w:tcPr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</w:t>
            </w:r>
          </w:p>
        </w:tc>
        <w:tc>
          <w:tcPr>
            <w:tcW w:w="12551" w:type="dxa"/>
          </w:tcPr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Исходное положение: стоя, лицом в направлении броска, ноги слегка расставлены, правая рука согнута </w:t>
            </w:r>
            <w:r w:rsidR="002C4EBA"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локте. Замах. Бросок с силой.</w:t>
            </w:r>
          </w:p>
        </w:tc>
      </w:tr>
      <w:tr w:rsidR="004C39DB" w:rsidRPr="007865C0" w:rsidTr="00FC5D00">
        <w:tc>
          <w:tcPr>
            <w:tcW w:w="2235" w:type="dxa"/>
          </w:tcPr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</w:t>
            </w:r>
          </w:p>
        </w:tc>
        <w:tc>
          <w:tcPr>
            <w:tcW w:w="12551" w:type="dxa"/>
          </w:tcPr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4C39DB" w:rsidRPr="007865C0" w:rsidRDefault="004C39DB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4C39DB" w:rsidRPr="007865C0" w:rsidRDefault="002C4EBA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</w:tc>
      </w:tr>
    </w:tbl>
    <w:p w:rsidR="001F0D6B" w:rsidRPr="007865C0" w:rsidRDefault="00850080" w:rsidP="00B20F80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Примерный протокол проведения диагностики</w:t>
      </w:r>
    </w:p>
    <w:tbl>
      <w:tblPr>
        <w:tblStyle w:val="af9"/>
        <w:tblW w:w="0" w:type="auto"/>
        <w:tblLayout w:type="fixed"/>
        <w:tblLook w:val="04A0"/>
      </w:tblPr>
      <w:tblGrid>
        <w:gridCol w:w="3782"/>
        <w:gridCol w:w="847"/>
        <w:gridCol w:w="2000"/>
        <w:gridCol w:w="1843"/>
        <w:gridCol w:w="1984"/>
        <w:gridCol w:w="1802"/>
        <w:gridCol w:w="2401"/>
      </w:tblGrid>
      <w:tr w:rsidR="00850080" w:rsidRPr="007865C0" w:rsidTr="00FC5D00">
        <w:trPr>
          <w:trHeight w:val="128"/>
        </w:trPr>
        <w:tc>
          <w:tcPr>
            <w:tcW w:w="3782" w:type="dxa"/>
            <w:vMerge w:val="restart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 ребенка</w:t>
            </w:r>
          </w:p>
        </w:tc>
        <w:tc>
          <w:tcPr>
            <w:tcW w:w="847" w:type="dxa"/>
            <w:vMerge w:val="restart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7629" w:type="dxa"/>
            <w:gridSpan w:val="4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(оценка в баллах)</w:t>
            </w:r>
          </w:p>
        </w:tc>
        <w:tc>
          <w:tcPr>
            <w:tcW w:w="2401" w:type="dxa"/>
            <w:vMerge w:val="restart"/>
            <w:vAlign w:val="center"/>
          </w:tcPr>
          <w:p w:rsidR="00850080" w:rsidRPr="007865C0" w:rsidRDefault="00850080" w:rsidP="00FC5D0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 балл</w:t>
            </w:r>
          </w:p>
        </w:tc>
      </w:tr>
      <w:tr w:rsidR="00850080" w:rsidRPr="007865C0" w:rsidTr="00850080">
        <w:trPr>
          <w:trHeight w:val="127"/>
        </w:trPr>
        <w:tc>
          <w:tcPr>
            <w:tcW w:w="3782" w:type="dxa"/>
            <w:vMerge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2401" w:type="dxa"/>
            <w:vMerge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847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850080" w:rsidRPr="007865C0" w:rsidRDefault="00FC5D0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847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 балл по группе мальчиков</w:t>
            </w:r>
          </w:p>
        </w:tc>
        <w:tc>
          <w:tcPr>
            <w:tcW w:w="847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4,6</w:t>
            </w: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850080" w:rsidRPr="007865C0" w:rsidRDefault="007378F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850080" w:rsidRPr="007865C0" w:rsidRDefault="007378F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850080" w:rsidRPr="007865C0" w:rsidRDefault="007378F4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847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 балл по группе девочек</w:t>
            </w:r>
          </w:p>
        </w:tc>
        <w:tc>
          <w:tcPr>
            <w:tcW w:w="847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</w:tr>
      <w:tr w:rsidR="00850080" w:rsidRPr="007865C0" w:rsidTr="00850080">
        <w:tc>
          <w:tcPr>
            <w:tcW w:w="3782" w:type="dxa"/>
          </w:tcPr>
          <w:p w:rsidR="00850080" w:rsidRPr="007865C0" w:rsidRDefault="00850080" w:rsidP="004D36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Средний балл по группе </w:t>
            </w:r>
          </w:p>
        </w:tc>
        <w:tc>
          <w:tcPr>
            <w:tcW w:w="847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843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984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02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850080" w:rsidRPr="007865C0" w:rsidRDefault="00850080" w:rsidP="004D36A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</w:tr>
    </w:tbl>
    <w:p w:rsidR="002C4EBA" w:rsidRPr="007865C0" w:rsidRDefault="002C4EBA" w:rsidP="004D36AE">
      <w:pPr>
        <w:suppressLineNumbers/>
        <w:ind w:left="1473" w:right="57" w:firstLine="65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086B" w:rsidRDefault="003C086B" w:rsidP="00194890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7AAF" w:rsidRDefault="00187AAF" w:rsidP="00194890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816CD" w:rsidRPr="007865C0" w:rsidRDefault="002816CD" w:rsidP="004D36AE">
      <w:pPr>
        <w:rPr>
          <w:rFonts w:ascii="Times New Roman" w:hAnsi="Times New Roman" w:cs="Times New Roman"/>
          <w:sz w:val="24"/>
          <w:szCs w:val="24"/>
        </w:rPr>
      </w:pPr>
    </w:p>
    <w:p w:rsidR="00FC5D00" w:rsidRDefault="00FC5D00" w:rsidP="00187AAF">
      <w:pPr>
        <w:rPr>
          <w:rFonts w:ascii="Times New Roman" w:hAnsi="Times New Roman" w:cs="Times New Roman"/>
          <w:b/>
          <w:sz w:val="28"/>
          <w:szCs w:val="28"/>
        </w:rPr>
      </w:pPr>
    </w:p>
    <w:p w:rsidR="004A3438" w:rsidRDefault="004A3438" w:rsidP="00187AAF">
      <w:pPr>
        <w:rPr>
          <w:rFonts w:ascii="Times New Roman" w:hAnsi="Times New Roman" w:cs="Times New Roman"/>
          <w:b/>
          <w:sz w:val="28"/>
          <w:szCs w:val="28"/>
        </w:rPr>
      </w:pPr>
    </w:p>
    <w:p w:rsidR="004A3438" w:rsidRDefault="004A3438" w:rsidP="00187AAF">
      <w:pPr>
        <w:rPr>
          <w:rFonts w:ascii="Times New Roman" w:hAnsi="Times New Roman" w:cs="Times New Roman"/>
          <w:b/>
          <w:sz w:val="28"/>
          <w:szCs w:val="28"/>
        </w:rPr>
      </w:pPr>
    </w:p>
    <w:p w:rsidR="004A3438" w:rsidRDefault="004A3438" w:rsidP="00187AAF">
      <w:pPr>
        <w:rPr>
          <w:rFonts w:ascii="Times New Roman" w:hAnsi="Times New Roman" w:cs="Times New Roman"/>
          <w:b/>
          <w:sz w:val="28"/>
          <w:szCs w:val="28"/>
        </w:rPr>
      </w:pPr>
    </w:p>
    <w:p w:rsidR="00FC5D00" w:rsidRDefault="00FC5D00" w:rsidP="00187AAF">
      <w:pPr>
        <w:rPr>
          <w:rFonts w:ascii="Times New Roman" w:hAnsi="Times New Roman" w:cs="Times New Roman"/>
          <w:b/>
          <w:sz w:val="28"/>
          <w:szCs w:val="28"/>
        </w:rPr>
      </w:pPr>
    </w:p>
    <w:p w:rsidR="00B20F80" w:rsidRPr="007865C0" w:rsidRDefault="00D81437" w:rsidP="00656D15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2.5</w:t>
      </w:r>
      <w:r w:rsidR="00B20F80"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5EFC"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Содержание психолого – педагогической работы.</w:t>
      </w:r>
    </w:p>
    <w:p w:rsidR="00875EFC" w:rsidRDefault="00875EFC" w:rsidP="0042745C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Рекомендации воспитателю. Физкультурно – игровая деятельность.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«Физическая культура, здоровье, безопасность»: </w:t>
      </w:r>
    </w:p>
    <w:p w:rsidR="00656D15" w:rsidRPr="00656D15" w:rsidRDefault="00467A5F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ребенок</w:t>
      </w:r>
      <w:r w:rsidR="006735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56D15" w:rsidRPr="00656D15">
        <w:rPr>
          <w:rFonts w:ascii="Times New Roman" w:hAnsi="Times New Roman" w:cs="Times New Roman"/>
          <w:sz w:val="24"/>
          <w:szCs w:val="24"/>
          <w:lang w:eastAsia="zh-CN"/>
        </w:rPr>
        <w:t>старается  ходить прямо, сохраняя заданное  направление, бегать, изменяя направление и темп в соответствии с указаниями взрослого;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 сохраняет равновесие при ходьбе и беге по ограниченной плоскости, при перешагивании через предметы; 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может ползать на четвереньках, лазать по лесенке-стремянке, гимнастической стенке произвольным способом; 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 п</w:t>
      </w:r>
      <w:r w:rsidR="00FC07F6">
        <w:rPr>
          <w:rFonts w:ascii="Times New Roman" w:hAnsi="Times New Roman" w:cs="Times New Roman"/>
          <w:sz w:val="24"/>
          <w:szCs w:val="24"/>
          <w:lang w:eastAsia="zh-CN"/>
        </w:rPr>
        <w:t>рыгает в длину с места</w:t>
      </w: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; 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катает мяч в заданном направлении, бросает двумя руками от груди, из-за головы, ударяет мячом об пол, бросает его вверх  и ловит; 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>метает предметы правой и левой рукой на расстояни</w:t>
      </w:r>
      <w:r w:rsidR="00FC07F6">
        <w:rPr>
          <w:rFonts w:ascii="Times New Roman" w:hAnsi="Times New Roman" w:cs="Times New Roman"/>
          <w:sz w:val="24"/>
          <w:szCs w:val="24"/>
          <w:lang w:eastAsia="zh-CN"/>
        </w:rPr>
        <w:t>е</w:t>
      </w:r>
      <w:r w:rsidRPr="00656D15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 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деятельности;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>пользуется физкультурным оборудованием в свободное время.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Социально – коммуникативное развитие:  </w:t>
      </w:r>
    </w:p>
    <w:p w:rsidR="00656D15" w:rsidRPr="00656D15" w:rsidRDefault="006735A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проявляет доброжелательность</w:t>
      </w:r>
      <w:r w:rsidR="00656D15"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 по отношению к окружающим, откликается на эмоции близких людей и друзей,  умеет действовать совместно в подвижных играх и физических упражнениях,   соблюдает правила в совместных играх,  проявляет доброжелательно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е отношение к окружающим, умеет </w:t>
      </w:r>
      <w:r w:rsidR="00656D15"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 делиться с товарищем;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>имеет опыт правильной оценки хороших и плохих поступков;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>способен самостоятельно выполнять элементарные поручения, преодолевать небольшие трудности.</w:t>
      </w:r>
    </w:p>
    <w:p w:rsidR="006735A5" w:rsidRDefault="006735A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 </w:t>
      </w:r>
      <w:r w:rsidRPr="00656D15">
        <w:rPr>
          <w:rFonts w:ascii="Times New Roman" w:hAnsi="Times New Roman" w:cs="Times New Roman"/>
          <w:b/>
          <w:sz w:val="24"/>
          <w:szCs w:val="24"/>
          <w:lang w:eastAsia="zh-CN"/>
        </w:rPr>
        <w:t>Речевое развитие: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 запоминает и повторяет спортивные считалки и загадки, способен поддерживать беседу, отвечать на вопросы, владеет устной  речью, может выражать свои мысли и желания.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56D1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Познавательное развитие: </w:t>
      </w:r>
    </w:p>
    <w:p w:rsidR="00656D15" w:rsidRPr="00656D15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656D15">
        <w:rPr>
          <w:rFonts w:ascii="Times New Roman" w:hAnsi="Times New Roman" w:cs="Times New Roman"/>
          <w:sz w:val="24"/>
          <w:szCs w:val="24"/>
          <w:lang w:eastAsia="zh-CN"/>
        </w:rPr>
        <w:t xml:space="preserve">различает по цвету и форме различный инвентарь и игровое оборудование, ориентируется в ритме и темпе выполнения движений. </w:t>
      </w:r>
    </w:p>
    <w:p w:rsidR="00656D15" w:rsidRPr="004A3438" w:rsidRDefault="00656D15" w:rsidP="0042745C">
      <w:pPr>
        <w:suppressLineNumbers/>
        <w:snapToGrid w:val="0"/>
        <w:ind w:right="57" w:firstLine="567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A3438">
        <w:rPr>
          <w:rFonts w:ascii="Times New Roman" w:hAnsi="Times New Roman" w:cs="Times New Roman"/>
          <w:b/>
          <w:sz w:val="24"/>
          <w:szCs w:val="24"/>
          <w:lang w:eastAsia="zh-CN"/>
        </w:rPr>
        <w:t>Художественно – эстетическое развитие:</w:t>
      </w:r>
    </w:p>
    <w:p w:rsidR="00656D15" w:rsidRPr="004A3438" w:rsidRDefault="00656D15" w:rsidP="0042745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3438">
        <w:rPr>
          <w:rFonts w:ascii="Times New Roman" w:hAnsi="Times New Roman" w:cs="Times New Roman"/>
          <w:sz w:val="24"/>
          <w:szCs w:val="24"/>
          <w:lang w:eastAsia="zh-CN"/>
        </w:rPr>
        <w:t xml:space="preserve"> проявляет эстетическое отношение к словесному, музыкальному сопровождению.</w:t>
      </w:r>
    </w:p>
    <w:p w:rsidR="0042745C" w:rsidRDefault="0042745C" w:rsidP="0042745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56D15" w:rsidRPr="007865C0" w:rsidRDefault="00875EFC" w:rsidP="0042745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П</w:t>
      </w:r>
      <w:r w:rsidR="002241A3" w:rsidRPr="007865C0">
        <w:rPr>
          <w:rFonts w:ascii="Times New Roman" w:hAnsi="Times New Roman" w:cs="Times New Roman"/>
          <w:sz w:val="24"/>
          <w:szCs w:val="24"/>
        </w:rPr>
        <w:t>одвижные игры  в повседн</w:t>
      </w:r>
      <w:r w:rsidRPr="007865C0">
        <w:rPr>
          <w:rFonts w:ascii="Times New Roman" w:hAnsi="Times New Roman" w:cs="Times New Roman"/>
          <w:sz w:val="24"/>
          <w:szCs w:val="24"/>
        </w:rPr>
        <w:t>евной жизни для детей 3 – 4 лет</w:t>
      </w:r>
    </w:p>
    <w:tbl>
      <w:tblPr>
        <w:tblStyle w:val="af9"/>
        <w:tblW w:w="0" w:type="auto"/>
        <w:tblLook w:val="04A0"/>
      </w:tblPr>
      <w:tblGrid>
        <w:gridCol w:w="675"/>
        <w:gridCol w:w="3828"/>
        <w:gridCol w:w="10156"/>
      </w:tblGrid>
      <w:tr w:rsidR="00656D15" w:rsidRPr="007865C0" w:rsidTr="0042745C">
        <w:trPr>
          <w:cantSplit/>
          <w:trHeight w:val="983"/>
        </w:trPr>
        <w:tc>
          <w:tcPr>
            <w:tcW w:w="675" w:type="dxa"/>
            <w:textDirection w:val="btLr"/>
            <w:vAlign w:val="center"/>
          </w:tcPr>
          <w:p w:rsidR="00656D15" w:rsidRPr="007865C0" w:rsidRDefault="00656D15" w:rsidP="00AA7D44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828" w:type="dxa"/>
            <w:vAlign w:val="center"/>
          </w:tcPr>
          <w:p w:rsidR="00656D15" w:rsidRPr="007865C0" w:rsidRDefault="00656D15" w:rsidP="00443656">
            <w:pPr>
              <w:suppressLineNumbers/>
              <w:shd w:val="clear" w:color="auto" w:fill="FFFFFF"/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Название игры</w:t>
            </w:r>
          </w:p>
        </w:tc>
        <w:tc>
          <w:tcPr>
            <w:tcW w:w="10156" w:type="dxa"/>
            <w:vAlign w:val="center"/>
          </w:tcPr>
          <w:p w:rsidR="00656D15" w:rsidRPr="007865C0" w:rsidRDefault="00656D15" w:rsidP="0042745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двигательная деятельность</w:t>
            </w: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«Ходим – бегаем»</w:t>
            </w:r>
            <w:r w:rsidR="00E31AD0">
              <w:rPr>
                <w:rFonts w:ascii="Times New Roman" w:hAnsi="Times New Roman" w:cs="Times New Roman"/>
                <w:sz w:val="24"/>
                <w:szCs w:val="24"/>
              </w:rPr>
              <w:t xml:space="preserve">, «По тропинке», «Догони меня»,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«Обезьянки» «Найди мяч».</w:t>
            </w:r>
          </w:p>
        </w:tc>
        <w:tc>
          <w:tcPr>
            <w:tcW w:w="10156" w:type="dxa"/>
          </w:tcPr>
          <w:p w:rsidR="00194890" w:rsidRPr="007865C0" w:rsidRDefault="00194890" w:rsidP="00E31AD0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Ходим по сигналу. </w:t>
            </w:r>
          </w:p>
          <w:p w:rsidR="00194890" w:rsidRPr="007865C0" w:rsidRDefault="00194890" w:rsidP="00E31AD0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Равновесие - ходьба по ограниченной поверхности.</w:t>
            </w:r>
          </w:p>
          <w:p w:rsidR="00194890" w:rsidRPr="007865C0" w:rsidRDefault="00194890" w:rsidP="00E31AD0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Ходим и бегаем, меняя направление на определенный сигнал.</w:t>
            </w:r>
          </w:p>
          <w:p w:rsidR="00194890" w:rsidRPr="007865C0" w:rsidRDefault="00194890" w:rsidP="00E31AD0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Ползаем.</w:t>
            </w:r>
          </w:p>
          <w:p w:rsidR="00194890" w:rsidRPr="007865C0" w:rsidRDefault="00194890" w:rsidP="00E31AD0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Подлезаем под веревку. </w:t>
            </w:r>
          </w:p>
          <w:p w:rsidR="00194890" w:rsidRPr="007865C0" w:rsidRDefault="00194890" w:rsidP="00E31AD0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Бросаем предмет вдаль правой и левой рукой.</w:t>
            </w:r>
          </w:p>
          <w:p w:rsidR="00194890" w:rsidRPr="007865C0" w:rsidRDefault="00194890" w:rsidP="00E31AD0">
            <w:pPr>
              <w:suppressLineNumbers/>
              <w:ind w:left="417" w:right="5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31A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Слушаем стихи и выполняем характерные движения персонажей.</w:t>
            </w:r>
          </w:p>
          <w:p w:rsidR="00194890" w:rsidRPr="007865C0" w:rsidRDefault="00194890" w:rsidP="00AA7D44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«Автомобиль», «Догоните меня», «Воробышки и автомобиль», «Пробеги и не сбей», «Поезд».</w:t>
            </w:r>
          </w:p>
        </w:tc>
        <w:tc>
          <w:tcPr>
            <w:tcW w:w="10156" w:type="dxa"/>
          </w:tcPr>
          <w:p w:rsidR="00194890" w:rsidRPr="007865C0" w:rsidRDefault="00194890" w:rsidP="00AA7D44">
            <w:pPr>
              <w:pStyle w:val="afa"/>
              <w:numPr>
                <w:ilvl w:val="0"/>
                <w:numId w:val="25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Ходим – бегаем  по сигналу (автомобиль едет то медленно, то быстро).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5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Бегаем – догоняем, в разных направлениях, останавливаемся по сигналу.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5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Прыгаем легко, как воробышки, сохраняя равновесие, прыжки вперед на двух ногах, слышим – когда появляется автомобиль.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5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Равновесие -  побеги, не задень предмет.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5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Едем на поезде. Остановка, ходим  по гимнастической скамейке, ходим парами в определенном направлении.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5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Бросаем и ловим  мяч.</w:t>
            </w:r>
          </w:p>
          <w:p w:rsidR="00875EFC" w:rsidRPr="007865C0" w:rsidRDefault="00875EFC" w:rsidP="00875EFC">
            <w:pPr>
              <w:pStyle w:val="afa"/>
              <w:suppressLineNumbers/>
              <w:snapToGrid w:val="0"/>
              <w:ind w:left="420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«Скорее в круг», «Пружинки», «Машина» «Пройди как Мишка», «Проползи как мышка».</w:t>
            </w:r>
          </w:p>
          <w:p w:rsidR="00194890" w:rsidRPr="007865C0" w:rsidRDefault="00194890" w:rsidP="00AA7D44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890" w:rsidRPr="007865C0" w:rsidRDefault="00194890" w:rsidP="00AA7D44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4890" w:rsidRPr="007865C0" w:rsidRDefault="00194890" w:rsidP="00194890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94890" w:rsidRPr="007865C0" w:rsidRDefault="00194890" w:rsidP="00AA7D4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6" w:type="dxa"/>
          </w:tcPr>
          <w:p w:rsidR="00194890" w:rsidRPr="007865C0" w:rsidRDefault="00194890" w:rsidP="00AA7D44">
            <w:pPr>
              <w:pStyle w:val="afa"/>
              <w:numPr>
                <w:ilvl w:val="0"/>
                <w:numId w:val="23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Ходим по кругу, взявшись за руки,  на носочках.  Бегаем врассыпную. По сигналу возвращаемся в круг.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3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Мягко пружиним в коленях.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3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Ходим как Мишки.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3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Ползаем как мышки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4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Переступаем через препятствия. 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2"/>
              </w:num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Реагируем на сигнал.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4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Ловко крутим руль машины. Едем домой.</w:t>
            </w:r>
          </w:p>
          <w:p w:rsidR="00875EFC" w:rsidRPr="007865C0" w:rsidRDefault="00875EFC" w:rsidP="00875EFC">
            <w:pPr>
              <w:pStyle w:val="afa"/>
              <w:suppressLineNumbers/>
              <w:shd w:val="clear" w:color="auto" w:fill="FFFFFF"/>
              <w:snapToGrid w:val="0"/>
              <w:ind w:left="41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«Охотники и Зайцы»,  «Меткий стрелок», «Попади в мишень»,    </w:t>
            </w: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>«В зоопарке», «Лазающие обезьянки».</w:t>
            </w:r>
          </w:p>
          <w:p w:rsidR="00194890" w:rsidRPr="007865C0" w:rsidRDefault="00194890" w:rsidP="00AA7D4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6" w:type="dxa"/>
          </w:tcPr>
          <w:p w:rsidR="00194890" w:rsidRPr="007865C0" w:rsidRDefault="00194890" w:rsidP="00AA7D44">
            <w:pPr>
              <w:pStyle w:val="afa"/>
              <w:numPr>
                <w:ilvl w:val="0"/>
                <w:numId w:val="26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Развиваем внимание и координа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движений.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6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Развиваем меткость попадания в мишень.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6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Лазаем по гимнастической стенке.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6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Ходим по гимнастической скамейке.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6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Прыгаем в длину с места, сохраняя чувство равновесия. </w:t>
            </w:r>
          </w:p>
          <w:p w:rsidR="00875EFC" w:rsidRPr="007865C0" w:rsidRDefault="00875EFC" w:rsidP="00875EFC">
            <w:pPr>
              <w:pStyle w:val="afa"/>
              <w:suppressLineNumbers/>
              <w:shd w:val="clear" w:color="auto" w:fill="FFFFFF"/>
              <w:snapToGrid w:val="0"/>
              <w:ind w:left="515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«Стой!», 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«Пушистые цыплята»,</w:t>
            </w:r>
            <w:r w:rsidRPr="00786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«Берегись!», «Ловишки в кругу», «Попрыгаем».</w:t>
            </w:r>
          </w:p>
        </w:tc>
        <w:tc>
          <w:tcPr>
            <w:tcW w:w="10156" w:type="dxa"/>
          </w:tcPr>
          <w:p w:rsidR="00194890" w:rsidRPr="007865C0" w:rsidRDefault="00194890" w:rsidP="00AA7D44">
            <w:pPr>
              <w:pStyle w:val="afa"/>
              <w:numPr>
                <w:ilvl w:val="0"/>
                <w:numId w:val="27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Выполняем характерные движения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7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Реагируем на сигнал.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7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Выполняем задания.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7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под музыку.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7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Закрепляем умения ходить и бегать, прыгать.</w:t>
            </w:r>
          </w:p>
          <w:p w:rsidR="00875EFC" w:rsidRPr="007865C0" w:rsidRDefault="00875EFC" w:rsidP="00875EFC">
            <w:pPr>
              <w:pStyle w:val="afa"/>
              <w:suppressLineNumbers/>
              <w:shd w:val="clear" w:color="auto" w:fill="FFFFFF"/>
              <w:snapToGrid w:val="0"/>
              <w:ind w:left="41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«Зеваки», «Веселые мячики», «Толкай мяч», «Играем  с обручем».</w:t>
            </w:r>
          </w:p>
        </w:tc>
        <w:tc>
          <w:tcPr>
            <w:tcW w:w="10156" w:type="dxa"/>
          </w:tcPr>
          <w:p w:rsidR="00194890" w:rsidRPr="007865C0" w:rsidRDefault="00194890" w:rsidP="00AA7D44">
            <w:pPr>
              <w:pStyle w:val="afa"/>
              <w:numPr>
                <w:ilvl w:val="0"/>
                <w:numId w:val="28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Катаем мяч в цель, толкаем мяч, прыгаем как мячики.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8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Развиваем внимание «Зеваки».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8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Катаем обруч друг другу.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8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Пролезаем в обруч.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8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Прыгаем в обруч.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8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Развиваем смелость и точность. </w:t>
            </w:r>
          </w:p>
          <w:p w:rsidR="00875EFC" w:rsidRPr="007865C0" w:rsidRDefault="00875EFC" w:rsidP="00875EFC">
            <w:pPr>
              <w:pStyle w:val="afa"/>
              <w:suppressLineNumbers/>
              <w:shd w:val="clear" w:color="auto" w:fill="FFFFFF"/>
              <w:snapToGrid w:val="0"/>
              <w:ind w:left="41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>«Бег с ленточкой над головой», «Проползи – не задень», «Бег между кеглями»,</w:t>
            </w:r>
            <w:r w:rsidRPr="00786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«Тоннель»,</w:t>
            </w: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 «Птицы и птенчики».</w:t>
            </w:r>
          </w:p>
          <w:p w:rsidR="00194890" w:rsidRPr="007865C0" w:rsidRDefault="00194890" w:rsidP="00AA7D4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156" w:type="dxa"/>
          </w:tcPr>
          <w:p w:rsidR="00194890" w:rsidRPr="007865C0" w:rsidRDefault="00194890" w:rsidP="00AA7D44">
            <w:pPr>
              <w:pStyle w:val="afa"/>
              <w:numPr>
                <w:ilvl w:val="0"/>
                <w:numId w:val="29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бегать с лентой над головой. Бег с предметом.  Сохраняем направление  бега.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9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Ползаем на четвереньках. Ползаем, не задевая кегли.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9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Бегаем  между кеглями.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29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Пролезаем в тоннель. </w:t>
            </w:r>
          </w:p>
          <w:p w:rsidR="00875EFC" w:rsidRPr="007865C0" w:rsidRDefault="00194890" w:rsidP="00875EFC">
            <w:pPr>
              <w:pStyle w:val="afa"/>
              <w:numPr>
                <w:ilvl w:val="0"/>
                <w:numId w:val="29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Развиваем внимание «Птицы и птенчики».</w:t>
            </w: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65C0">
              <w:rPr>
                <w:rFonts w:ascii="Times New Roman" w:hAnsi="Times New Roman" w:cs="Times New Roman"/>
                <w:sz w:val="24"/>
                <w:szCs w:val="24"/>
              </w:rPr>
              <w:t xml:space="preserve">«Попрыгунчики», «Лягушки в болоте», «Здравствуй, сосед!». </w:t>
            </w:r>
          </w:p>
        </w:tc>
        <w:tc>
          <w:tcPr>
            <w:tcW w:w="10156" w:type="dxa"/>
          </w:tcPr>
          <w:p w:rsidR="00194890" w:rsidRPr="007865C0" w:rsidRDefault="00194890" w:rsidP="00AA7D44">
            <w:pPr>
              <w:pStyle w:val="afa"/>
              <w:numPr>
                <w:ilvl w:val="0"/>
                <w:numId w:val="30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Ходим по гимнастической скамейке и прыгаем в глубину.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30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Развиваем  чувство равновесия и координации движений, прыгаем как лягушки, прыгаем по музыку. </w:t>
            </w:r>
          </w:p>
          <w:p w:rsidR="00875EFC" w:rsidRPr="007865C0" w:rsidRDefault="00194890" w:rsidP="00875EFC">
            <w:pPr>
              <w:pStyle w:val="afa"/>
              <w:numPr>
                <w:ilvl w:val="0"/>
                <w:numId w:val="30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Повторяем, закрепляем. Любимая игра «Здравствуй</w:t>
            </w:r>
            <w:r w:rsidR="00E31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сосед!».</w:t>
            </w:r>
          </w:p>
        </w:tc>
      </w:tr>
      <w:tr w:rsidR="00194890" w:rsidRPr="007865C0" w:rsidTr="00194890">
        <w:trPr>
          <w:cantSplit/>
          <w:trHeight w:val="1134"/>
        </w:trPr>
        <w:tc>
          <w:tcPr>
            <w:tcW w:w="675" w:type="dxa"/>
            <w:textDirection w:val="btLr"/>
          </w:tcPr>
          <w:p w:rsidR="00194890" w:rsidRPr="007865C0" w:rsidRDefault="00194890" w:rsidP="00194890">
            <w:pPr>
              <w:suppressLineNumbers/>
              <w:ind w:left="113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828" w:type="dxa"/>
          </w:tcPr>
          <w:p w:rsidR="00194890" w:rsidRPr="007865C0" w:rsidRDefault="00194890" w:rsidP="00AA7D4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8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Дорожки»,  «Зайка», «Пятнашки», </w:t>
            </w:r>
            <w:r w:rsidRPr="00786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«Попрыгунчики», «Переселение лягушек».</w:t>
            </w:r>
          </w:p>
        </w:tc>
        <w:tc>
          <w:tcPr>
            <w:tcW w:w="10156" w:type="dxa"/>
          </w:tcPr>
          <w:p w:rsidR="00194890" w:rsidRPr="007865C0" w:rsidRDefault="00194890" w:rsidP="00AA7D44">
            <w:pPr>
              <w:pStyle w:val="afa"/>
              <w:numPr>
                <w:ilvl w:val="0"/>
                <w:numId w:val="31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 умение ходить по наклонной дорожке. 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31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Прыгаем в высоту, в  длину с места.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31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заем и подлезаем под дугу.</w:t>
            </w:r>
          </w:p>
          <w:p w:rsidR="00194890" w:rsidRPr="007865C0" w:rsidRDefault="00194890" w:rsidP="00AA7D44">
            <w:pPr>
              <w:pStyle w:val="afa"/>
              <w:numPr>
                <w:ilvl w:val="0"/>
                <w:numId w:val="31"/>
              </w:num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Развиваем координацию движений, ориентировку в пространстве,  ловкость и самостоятельность</w:t>
            </w:r>
            <w:r w:rsidR="00875EFC" w:rsidRPr="0078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75EFC" w:rsidRPr="007865C0" w:rsidRDefault="00875EFC" w:rsidP="00875EFC">
            <w:pPr>
              <w:pStyle w:val="afa"/>
              <w:suppressLineNumbers/>
              <w:shd w:val="clear" w:color="auto" w:fill="FFFFFF"/>
              <w:snapToGrid w:val="0"/>
              <w:ind w:left="41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41A3" w:rsidRDefault="002241A3" w:rsidP="004D36AE">
      <w:pPr>
        <w:rPr>
          <w:rFonts w:ascii="Times New Roman" w:hAnsi="Times New Roman" w:cs="Times New Roman"/>
          <w:sz w:val="24"/>
          <w:szCs w:val="24"/>
        </w:rPr>
      </w:pPr>
    </w:p>
    <w:p w:rsidR="001D1DCB" w:rsidRPr="007865C0" w:rsidRDefault="001D1DCB" w:rsidP="004D36AE">
      <w:pPr>
        <w:rPr>
          <w:rFonts w:ascii="Times New Roman" w:hAnsi="Times New Roman" w:cs="Times New Roman"/>
          <w:sz w:val="24"/>
          <w:szCs w:val="24"/>
        </w:rPr>
      </w:pPr>
    </w:p>
    <w:p w:rsidR="0042745C" w:rsidRPr="0042745C" w:rsidRDefault="0042745C" w:rsidP="0042745C">
      <w:pPr>
        <w:rPr>
          <w:rFonts w:ascii="Times New Roman" w:hAnsi="Times New Roman" w:cs="Times New Roman"/>
          <w:b/>
          <w:sz w:val="24"/>
          <w:szCs w:val="24"/>
        </w:rPr>
      </w:pPr>
    </w:p>
    <w:p w:rsidR="0042745C" w:rsidRDefault="0042745C" w:rsidP="0042745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42745C" w:rsidRDefault="0042745C" w:rsidP="0042745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42745C" w:rsidRDefault="0042745C" w:rsidP="0042745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42745C" w:rsidRDefault="0042745C" w:rsidP="0042745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B2EF3" w:rsidRPr="0042745C" w:rsidRDefault="0042745C" w:rsidP="0042745C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4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AB5DCD" w:rsidRPr="0042745C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AB5DCD" w:rsidRDefault="00AB5DCD" w:rsidP="0042745C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3.1 Учебно – методическое обеспечение образовательного процесса</w:t>
      </w:r>
    </w:p>
    <w:p w:rsidR="006B0631" w:rsidRPr="007865C0" w:rsidRDefault="006B0631" w:rsidP="0042745C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9"/>
        <w:tblW w:w="0" w:type="auto"/>
        <w:tblInd w:w="57" w:type="dxa"/>
        <w:tblLayout w:type="fixed"/>
        <w:tblLook w:val="04A0"/>
      </w:tblPr>
      <w:tblGrid>
        <w:gridCol w:w="3453"/>
        <w:gridCol w:w="1701"/>
        <w:gridCol w:w="4536"/>
        <w:gridCol w:w="1985"/>
        <w:gridCol w:w="3054"/>
      </w:tblGrid>
      <w:tr w:rsidR="006E58D6" w:rsidRPr="007865C0" w:rsidTr="009E0D6D">
        <w:trPr>
          <w:trHeight w:val="411"/>
        </w:trPr>
        <w:tc>
          <w:tcPr>
            <w:tcW w:w="3453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Задачи</w:t>
            </w:r>
          </w:p>
        </w:tc>
        <w:tc>
          <w:tcPr>
            <w:tcW w:w="1701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Игрушки</w:t>
            </w:r>
          </w:p>
        </w:tc>
        <w:tc>
          <w:tcPr>
            <w:tcW w:w="4536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 xml:space="preserve">Игровое </w:t>
            </w:r>
          </w:p>
          <w:p w:rsidR="006E58D6" w:rsidRPr="0030379C" w:rsidRDefault="006E58D6" w:rsidP="00424240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1985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 xml:space="preserve">Дидактические </w:t>
            </w:r>
          </w:p>
          <w:p w:rsidR="006E58D6" w:rsidRPr="0030379C" w:rsidRDefault="006E58D6" w:rsidP="00424240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3054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Виды деятельности</w:t>
            </w:r>
          </w:p>
        </w:tc>
      </w:tr>
      <w:tr w:rsidR="006E58D6" w:rsidRPr="007865C0" w:rsidTr="006E58D6">
        <w:trPr>
          <w:trHeight w:val="288"/>
        </w:trPr>
        <w:tc>
          <w:tcPr>
            <w:tcW w:w="3453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4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5</w:t>
            </w:r>
          </w:p>
        </w:tc>
      </w:tr>
      <w:tr w:rsidR="00AB5DCD" w:rsidRPr="007865C0" w:rsidTr="0042745C">
        <w:tc>
          <w:tcPr>
            <w:tcW w:w="14729" w:type="dxa"/>
            <w:gridSpan w:val="5"/>
          </w:tcPr>
          <w:p w:rsidR="00AB5DCD" w:rsidRPr="007865C0" w:rsidRDefault="00AB5DCD" w:rsidP="00AB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C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AB5DCD" w:rsidRPr="007865C0" w:rsidTr="009E0D6D">
        <w:tc>
          <w:tcPr>
            <w:tcW w:w="3453" w:type="dxa"/>
          </w:tcPr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физических качеств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координации, гибкости и др.</w:t>
            </w:r>
          </w:p>
        </w:tc>
        <w:tc>
          <w:tcPr>
            <w:tcW w:w="1701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Каталки, каталки на палочке, пирамиды с кольцами, развивающие наборы с пирамидами, кольцеброс</w:t>
            </w:r>
          </w:p>
        </w:tc>
        <w:tc>
          <w:tcPr>
            <w:tcW w:w="4536" w:type="dxa"/>
          </w:tcPr>
          <w:p w:rsidR="00AB5DCD" w:rsidRPr="007865C0" w:rsidRDefault="006735A5" w:rsidP="00BD53C6">
            <w:pPr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Машины-двигатели, игра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 xml:space="preserve">городки, </w:t>
            </w:r>
          </w:p>
          <w:p w:rsidR="00AB5DCD" w:rsidRPr="007865C0" w:rsidRDefault="00BD53C6" w:rsidP="00BD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гольф детский, дартс,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 xml:space="preserve">мяч резиновый, </w:t>
            </w:r>
          </w:p>
          <w:p w:rsidR="00AB5DCD" w:rsidRPr="007865C0" w:rsidRDefault="00BD53C6" w:rsidP="00BD53C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 с </w:t>
            </w:r>
            <w:r w:rsidR="00467A5F">
              <w:rPr>
                <w:rFonts w:ascii="Times New Roman" w:hAnsi="Times New Roman"/>
                <w:sz w:val="24"/>
                <w:szCs w:val="24"/>
              </w:rPr>
              <w:t>рогами, мяч</w:t>
            </w:r>
            <w:r w:rsidR="006735A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попрыгун, горка большая,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 xml:space="preserve">набор мягких модулей, </w:t>
            </w:r>
            <w:r w:rsidR="006735A5">
              <w:rPr>
                <w:rFonts w:ascii="Times New Roman" w:hAnsi="Times New Roman"/>
                <w:sz w:val="24"/>
                <w:szCs w:val="24"/>
              </w:rPr>
              <w:t xml:space="preserve">сухой бассейн с комплектом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шаров,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клюшка с д</w:t>
            </w:r>
            <w:r w:rsidR="006735A5">
              <w:rPr>
                <w:rFonts w:ascii="Times New Roman" w:hAnsi="Times New Roman"/>
                <w:sz w:val="24"/>
                <w:szCs w:val="24"/>
              </w:rPr>
              <w:t>вумя мячами в сетке,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5A5"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мини-центры</w:t>
            </w:r>
            <w:r w:rsidR="006735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  <w:r w:rsidR="00BD53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DCD" w:rsidRPr="007865C0" w:rsidTr="009E0D6D">
        <w:tc>
          <w:tcPr>
            <w:tcW w:w="3453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организму,  выполнению о</w:t>
            </w:r>
            <w:r w:rsidR="002206A7">
              <w:rPr>
                <w:rFonts w:ascii="Times New Roman" w:hAnsi="Times New Roman"/>
                <w:sz w:val="24"/>
                <w:szCs w:val="24"/>
              </w:rPr>
              <w:t>сновных движений (ходьба, бег, м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ягкие прыжки, повороты в обе стороны)</w:t>
            </w:r>
          </w:p>
        </w:tc>
        <w:tc>
          <w:tcPr>
            <w:tcW w:w="1701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Кегли, неваляшки, качалки, кольцеброс</w:t>
            </w:r>
          </w:p>
        </w:tc>
        <w:tc>
          <w:tcPr>
            <w:tcW w:w="4536" w:type="dxa"/>
          </w:tcPr>
          <w:p w:rsidR="00AB5DCD" w:rsidRPr="007865C0" w:rsidRDefault="00AB5DCD" w:rsidP="006735A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Машины-двигатели, на</w:t>
            </w:r>
            <w:r w:rsidR="006735A5">
              <w:rPr>
                <w:rFonts w:ascii="Times New Roman" w:hAnsi="Times New Roman"/>
                <w:sz w:val="24"/>
                <w:szCs w:val="24"/>
              </w:rPr>
              <w:t xml:space="preserve">бор шаров для сухого бассейна, мяч резиновый, мяч-попрыгун, 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мяч массажный, обруч пластмассовый, игрушки для</w:t>
            </w:r>
            <w:r w:rsidR="006735A5">
              <w:rPr>
                <w:rFonts w:ascii="Times New Roman" w:hAnsi="Times New Roman"/>
                <w:sz w:val="24"/>
                <w:szCs w:val="24"/>
              </w:rPr>
              <w:t xml:space="preserve"> игры с водой и песком, тоннели 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 xml:space="preserve">крупногабаритные, клюшка с двумя мячами в сетке, массажная дорожка, набор теннисный детский (4 предмета), </w:t>
            </w:r>
          </w:p>
          <w:p w:rsidR="00AB5DCD" w:rsidRPr="007865C0" w:rsidRDefault="006735A5" w:rsidP="00673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гольфа (3 предмета),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дартс, скакалки, обручи, лопаты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Мозаика, конструкторы, в т.ч. объёмные, шнуровки, развивающие наборы с пирамидами, пирамиды с кольцами</w:t>
            </w:r>
            <w:r w:rsidR="00BD53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8D6" w:rsidRDefault="006E58D6">
      <w:r>
        <w:br w:type="page"/>
      </w:r>
    </w:p>
    <w:tbl>
      <w:tblPr>
        <w:tblStyle w:val="af9"/>
        <w:tblW w:w="0" w:type="auto"/>
        <w:tblInd w:w="57" w:type="dxa"/>
        <w:tblLayout w:type="fixed"/>
        <w:tblLook w:val="04A0"/>
      </w:tblPr>
      <w:tblGrid>
        <w:gridCol w:w="3453"/>
        <w:gridCol w:w="1701"/>
        <w:gridCol w:w="4536"/>
        <w:gridCol w:w="1985"/>
        <w:gridCol w:w="3054"/>
      </w:tblGrid>
      <w:tr w:rsidR="006E58D6" w:rsidRPr="007865C0" w:rsidTr="00424240">
        <w:trPr>
          <w:trHeight w:val="288"/>
        </w:trPr>
        <w:tc>
          <w:tcPr>
            <w:tcW w:w="3453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4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5</w:t>
            </w:r>
          </w:p>
        </w:tc>
      </w:tr>
      <w:tr w:rsidR="00AB5DCD" w:rsidRPr="007865C0" w:rsidTr="009E0D6D">
        <w:tc>
          <w:tcPr>
            <w:tcW w:w="3453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 о некоторых видах спорта</w:t>
            </w:r>
          </w:p>
        </w:tc>
        <w:tc>
          <w:tcPr>
            <w:tcW w:w="1701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Куклы-спортсмены</w:t>
            </w:r>
          </w:p>
        </w:tc>
        <w:tc>
          <w:tcPr>
            <w:tcW w:w="4536" w:type="dxa"/>
          </w:tcPr>
          <w:p w:rsidR="00AB5DCD" w:rsidRPr="007865C0" w:rsidRDefault="00AB5DCD" w:rsidP="006735A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Набор боксерский, велосипеды, набор для игры в мини-футбол и</w:t>
            </w:r>
            <w:r w:rsidR="006735A5">
              <w:rPr>
                <w:rFonts w:ascii="Times New Roman" w:hAnsi="Times New Roman"/>
                <w:sz w:val="24"/>
                <w:szCs w:val="24"/>
              </w:rPr>
              <w:t xml:space="preserve"> т.п., набор теннисный детский (4 предмета), 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набор для гольфа</w:t>
            </w:r>
            <w:r w:rsidR="00673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(3 предмета)</w:t>
            </w:r>
            <w:r w:rsidR="006735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Настольно-печатные игры. Демонстрационный материал типа «Спорт и спортсмены», макеты типа «Стадион»</w:t>
            </w:r>
          </w:p>
        </w:tc>
        <w:tc>
          <w:tcPr>
            <w:tcW w:w="3054" w:type="dxa"/>
          </w:tcPr>
          <w:p w:rsidR="00AB5DCD" w:rsidRPr="007865C0" w:rsidRDefault="009E0D6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гровая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DCD" w:rsidRPr="007865C0" w:rsidTr="009E0D6D">
        <w:tc>
          <w:tcPr>
            <w:tcW w:w="3453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Овладение подвижными играми с правилами</w:t>
            </w:r>
          </w:p>
        </w:tc>
        <w:tc>
          <w:tcPr>
            <w:tcW w:w="1701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Игры типа «Твистер», «Дартс» и т.п.</w:t>
            </w:r>
          </w:p>
        </w:tc>
        <w:tc>
          <w:tcPr>
            <w:tcW w:w="4536" w:type="dxa"/>
          </w:tcPr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 резиновый, мяч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 xml:space="preserve">попрыгун, набор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гольфа, набор для игры в мини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футбол и т.п.</w:t>
            </w:r>
          </w:p>
        </w:tc>
        <w:tc>
          <w:tcPr>
            <w:tcW w:w="1985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054" w:type="dxa"/>
          </w:tcPr>
          <w:p w:rsidR="00AB5DCD" w:rsidRPr="007865C0" w:rsidRDefault="009E0D6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гровая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B5DCD" w:rsidRPr="007865C0" w:rsidRDefault="006B0631" w:rsidP="006B0631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AB5DCD" w:rsidRPr="007865C0" w:rsidTr="009E0D6D">
        <w:tc>
          <w:tcPr>
            <w:tcW w:w="3453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Становление целенаправленности и саморегуляции в двигательной сфере</w:t>
            </w:r>
          </w:p>
        </w:tc>
        <w:tc>
          <w:tcPr>
            <w:tcW w:w="1701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Игра – городки, кольцеброс, движущиеся игрушки</w:t>
            </w:r>
          </w:p>
        </w:tc>
        <w:tc>
          <w:tcPr>
            <w:tcW w:w="4536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Игровой центр с горкой, набор для игры в мин</w:t>
            </w:r>
            <w:r w:rsidR="00467A5F" w:rsidRPr="007865C0">
              <w:rPr>
                <w:rFonts w:ascii="Times New Roman" w:hAnsi="Times New Roman"/>
                <w:sz w:val="24"/>
                <w:szCs w:val="24"/>
              </w:rPr>
              <w:t>и -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 xml:space="preserve"> футбол, набор боксерский</w:t>
            </w:r>
            <w:r w:rsidR="00BD53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054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Худ</w:t>
            </w:r>
            <w:r w:rsidR="00BD53C6">
              <w:rPr>
                <w:rFonts w:ascii="Times New Roman" w:hAnsi="Times New Roman"/>
                <w:sz w:val="24"/>
                <w:szCs w:val="24"/>
              </w:rPr>
              <w:t xml:space="preserve">ожественно </w:t>
            </w:r>
            <w:r w:rsidR="00467A5F">
              <w:rPr>
                <w:rFonts w:ascii="Times New Roman" w:hAnsi="Times New Roman"/>
                <w:sz w:val="24"/>
                <w:szCs w:val="24"/>
              </w:rPr>
              <w:t>-</w:t>
            </w:r>
            <w:r w:rsidR="00467A5F" w:rsidRPr="007865C0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стетическая</w:t>
            </w:r>
          </w:p>
          <w:p w:rsidR="00AB5DCD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6B0631" w:rsidRPr="007865C0" w:rsidRDefault="006B0631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8D6" w:rsidRDefault="006E58D6">
      <w:r>
        <w:br w:type="page"/>
      </w:r>
    </w:p>
    <w:tbl>
      <w:tblPr>
        <w:tblStyle w:val="af9"/>
        <w:tblW w:w="0" w:type="auto"/>
        <w:tblInd w:w="57" w:type="dxa"/>
        <w:tblLayout w:type="fixed"/>
        <w:tblLook w:val="04A0"/>
      </w:tblPr>
      <w:tblGrid>
        <w:gridCol w:w="3453"/>
        <w:gridCol w:w="1701"/>
        <w:gridCol w:w="4536"/>
        <w:gridCol w:w="1985"/>
        <w:gridCol w:w="3054"/>
      </w:tblGrid>
      <w:tr w:rsidR="006E58D6" w:rsidRPr="007865C0" w:rsidTr="00424240">
        <w:trPr>
          <w:trHeight w:val="288"/>
        </w:trPr>
        <w:tc>
          <w:tcPr>
            <w:tcW w:w="3453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4" w:type="dxa"/>
          </w:tcPr>
          <w:p w:rsidR="006E58D6" w:rsidRPr="0030379C" w:rsidRDefault="006E58D6" w:rsidP="00424240">
            <w:pPr>
              <w:jc w:val="center"/>
              <w:rPr>
                <w:rFonts w:ascii="Times New Roman" w:hAnsi="Times New Roman" w:cs="Times New Roman"/>
              </w:rPr>
            </w:pPr>
            <w:r w:rsidRPr="0030379C">
              <w:rPr>
                <w:rFonts w:ascii="Times New Roman" w:hAnsi="Times New Roman" w:cs="Times New Roman"/>
              </w:rPr>
              <w:t>5</w:t>
            </w:r>
          </w:p>
        </w:tc>
      </w:tr>
      <w:tr w:rsidR="00AB5DCD" w:rsidRPr="007865C0" w:rsidTr="009E0D6D">
        <w:tc>
          <w:tcPr>
            <w:tcW w:w="3453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Развитие физических качеств – координации, гибкости и др.</w:t>
            </w:r>
          </w:p>
        </w:tc>
        <w:tc>
          <w:tcPr>
            <w:tcW w:w="1701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Каталки, каталки на палочке, пирамиды с кольцами, развивающие наборы с пирамидами, кольцеброс</w:t>
            </w:r>
          </w:p>
        </w:tc>
        <w:tc>
          <w:tcPr>
            <w:tcW w:w="4536" w:type="dxa"/>
          </w:tcPr>
          <w:p w:rsidR="00AB5DCD" w:rsidRPr="007865C0" w:rsidRDefault="00BD53C6" w:rsidP="00BD53C6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Машины-двигатели, игра -  городки,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 xml:space="preserve">гольф детский, дартс, мяч резиновый, </w:t>
            </w:r>
          </w:p>
          <w:p w:rsidR="00AB5DCD" w:rsidRPr="007865C0" w:rsidRDefault="00BD53C6" w:rsidP="00BD5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 с </w:t>
            </w:r>
            <w:r w:rsidR="00467A5F">
              <w:rPr>
                <w:rFonts w:ascii="Times New Roman" w:hAnsi="Times New Roman"/>
                <w:sz w:val="24"/>
                <w:szCs w:val="24"/>
              </w:rPr>
              <w:t>рогами, мяч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попрыгун, горка большая, набор мягких модулей, сухой бассейн с комплектом шаров,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клюшка с двумя мячами в сетке, спортивные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мини-центры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054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B5DCD" w:rsidRPr="007865C0" w:rsidRDefault="009E0D6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AB5DCD" w:rsidRPr="007865C0" w:rsidRDefault="009E0D6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DCD" w:rsidRPr="007865C0" w:rsidTr="009E0D6D">
        <w:tc>
          <w:tcPr>
            <w:tcW w:w="3453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организму,  выполнению о</w:t>
            </w:r>
            <w:r w:rsidR="00BD53C6">
              <w:rPr>
                <w:rFonts w:ascii="Times New Roman" w:hAnsi="Times New Roman"/>
                <w:sz w:val="24"/>
                <w:szCs w:val="24"/>
              </w:rPr>
              <w:t>сновных движений (ходьба, бег, м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ягкие прыжки, повороты в обе стороны)</w:t>
            </w:r>
          </w:p>
        </w:tc>
        <w:tc>
          <w:tcPr>
            <w:tcW w:w="1701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Кегли, неваляшки, качалки, кольцеброс</w:t>
            </w:r>
          </w:p>
        </w:tc>
        <w:tc>
          <w:tcPr>
            <w:tcW w:w="4536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Машины-двигатели, набор шаров для сухого бассейна, мяч резиновый,</w:t>
            </w:r>
            <w:r w:rsidR="009E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мяч-попрыгун, 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(4 предмета),</w:t>
            </w:r>
            <w:r w:rsidR="009E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набор для гольфа (3 предмета), дартс, скакалки, обручи, лопаты</w:t>
            </w:r>
            <w:r w:rsidR="00065E10">
              <w:rPr>
                <w:rFonts w:ascii="Times New Roman" w:hAnsi="Times New Roman"/>
                <w:sz w:val="24"/>
                <w:szCs w:val="24"/>
              </w:rPr>
              <w:t>.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Мозаика, конструкторы, в т.ч. объёмные, шнуровки, развивающие наборы с пирамидами, пирамиды с кольцами</w:t>
            </w:r>
          </w:p>
        </w:tc>
        <w:tc>
          <w:tcPr>
            <w:tcW w:w="3054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DCD" w:rsidRPr="007865C0" w:rsidTr="009E0D6D">
        <w:tc>
          <w:tcPr>
            <w:tcW w:w="3453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 о некоторых видах спорта</w:t>
            </w:r>
          </w:p>
        </w:tc>
        <w:tc>
          <w:tcPr>
            <w:tcW w:w="1701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Куклы-спортсмены</w:t>
            </w:r>
          </w:p>
        </w:tc>
        <w:tc>
          <w:tcPr>
            <w:tcW w:w="4536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Набор боксерский, велосипеды, набор для игры в мини-футбол и т.п., набор теннисный детский (4 предмета),</w:t>
            </w:r>
            <w:r w:rsidR="009E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набор для гольфа (3 предмета)</w:t>
            </w:r>
            <w:r w:rsidR="00BD53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Настольно-печатные игры. Демонстрацион</w:t>
            </w:r>
            <w:r w:rsidR="009E0D6D">
              <w:rPr>
                <w:rFonts w:ascii="Times New Roman" w:hAnsi="Times New Roman"/>
                <w:sz w:val="24"/>
                <w:szCs w:val="24"/>
              </w:rPr>
              <w:t>-</w:t>
            </w:r>
            <w:r w:rsidRPr="007865C0">
              <w:rPr>
                <w:rFonts w:ascii="Times New Roman" w:hAnsi="Times New Roman"/>
                <w:sz w:val="24"/>
                <w:szCs w:val="24"/>
              </w:rPr>
              <w:t>ный материал типа «Спорт и спортсмены», макеты типа «Стадион»</w:t>
            </w:r>
          </w:p>
        </w:tc>
        <w:tc>
          <w:tcPr>
            <w:tcW w:w="3054" w:type="dxa"/>
          </w:tcPr>
          <w:p w:rsidR="00AB5DCD" w:rsidRPr="007865C0" w:rsidRDefault="009E0D6D" w:rsidP="009E0D6D">
            <w:pPr>
              <w:ind w:right="-172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гровая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AB5DCD" w:rsidRPr="007865C0" w:rsidRDefault="00AB5DCD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AB5DCD" w:rsidRPr="007865C0" w:rsidRDefault="00BD53C6" w:rsidP="009E0D6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 - </w:t>
            </w:r>
            <w:r w:rsidR="00AB5DCD" w:rsidRPr="007865C0"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  <w:p w:rsidR="00AB5DCD" w:rsidRPr="007865C0" w:rsidRDefault="00AB5DCD" w:rsidP="006E58D6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65C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</w:tbl>
    <w:p w:rsidR="00AB5DCD" w:rsidRPr="007865C0" w:rsidRDefault="00AB5DCD" w:rsidP="009E0D6D">
      <w:pPr>
        <w:ind w:left="57" w:firstLine="284"/>
        <w:rPr>
          <w:rFonts w:ascii="Times New Roman" w:hAnsi="Times New Roman" w:cs="Times New Roman"/>
          <w:b/>
          <w:sz w:val="24"/>
          <w:szCs w:val="24"/>
        </w:rPr>
      </w:pPr>
    </w:p>
    <w:p w:rsidR="00C256F1" w:rsidRPr="007865C0" w:rsidRDefault="00C256F1" w:rsidP="004D3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C256F1" w:rsidRPr="007865C0" w:rsidSect="00EB03F3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3E4C52" w:rsidRPr="006B0631" w:rsidRDefault="003E4C52" w:rsidP="006B0631">
      <w:pPr>
        <w:pStyle w:val="afa"/>
        <w:numPr>
          <w:ilvl w:val="0"/>
          <w:numId w:val="3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Список </w:t>
      </w:r>
      <w:r w:rsidR="00CA6897" w:rsidRPr="006B0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0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литературы</w:t>
      </w:r>
    </w:p>
    <w:p w:rsidR="002C1FE5" w:rsidRPr="007865C0" w:rsidRDefault="002C1FE5" w:rsidP="002C1FE5">
      <w:pPr>
        <w:pStyle w:val="afa"/>
        <w:spacing w:before="100" w:beforeAutospacing="1" w:after="100" w:afterAutospacing="1" w:line="240" w:lineRule="auto"/>
        <w:ind w:left="4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Абдульманова Л.В. Воспитание физической культуры у детей дошкольного возраста.- Ростов-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на-Дону: Изд-во РГПУ, 2004.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Абдульманова Л.В.Развитие основ физической культуры детей 4 – 7 лет в парадигме культуросооб</w:t>
      </w:r>
      <w:r w:rsidR="00CA689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 образования. – Ростов-на-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A689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ону: Изд – во РГПУ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 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Адашкявичене Э.Й. Спортивные упражнения в детском саду.- М.: Просвещение, 1992.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Аксенова Н. Формирование двигательной активности. Старший дошкольный возраст//Дошколь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воспитание№6.-2000.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Н.П. Воспитание игровой деятельности. Книга для учителя. – М: «Просвещение».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 Ю.Е. «Здоровый дошкольник 21 века», М., 2000 г.</w:t>
      </w:r>
    </w:p>
    <w:p w:rsidR="00153E9C" w:rsidRPr="007865C0" w:rsidRDefault="00153E9C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Бойд Кит М., Осборн К</w:t>
      </w:r>
      <w:r w:rsidR="00CA689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евин 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малышей и дошколь</w:t>
      </w:r>
      <w:r w:rsidR="007D1CF6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Москва, Тер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ра-Книжный клуб, 2001 г.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Болотина Л.Р., Комарова Т.С., Баранов С.П. Дошкольная педагогика: Учебное пособие для студентов сред.пед.учебн.заведений.</w:t>
      </w:r>
      <w:r w:rsidR="00D22882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Изд. Центр «Академия»,2015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Быкова А.И. Подвижные игры в организации жизни детей и педагогическое руководство ими // Роль игры в д/с. – М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АПН РСФСР, 1961. 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Викулов А.Д. «Развитие физических способно</w:t>
      </w:r>
      <w:r w:rsidR="00CA689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детей», Ярославль, 1996 г.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Гориневский В.В., Марц В.Г., Родин А.Ф. Игры и развлеч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ения: Сборник, 3 изд, перераб. и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дополн. – М.</w:t>
      </w:r>
      <w:r w:rsidR="00D2288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Молодая гвардия, 198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 И.П. Физи</w:t>
      </w:r>
      <w:r w:rsidR="00D228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 развитие. Киев 201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Жуковская Р.И. Игра и ее пе</w:t>
      </w:r>
      <w:r w:rsidR="00D22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дагогическое значение. – М., 199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D1CF6" w:rsidRPr="007865C0" w:rsidRDefault="007D1CF6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«Современное дошкольное образование. Теория и практика». 6 (38)/2013.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Змановский Ю.Ф. Воспитательно-оздоровительная р</w:t>
      </w:r>
      <w:r w:rsidR="00CA689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в дошкольных учреждениях 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/ Дошкольное воспитание. 1993, № 9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E9C" w:rsidRPr="007865C0" w:rsidRDefault="00153E9C" w:rsidP="004D36AE">
      <w:pPr>
        <w:pStyle w:val="afa"/>
        <w:numPr>
          <w:ilvl w:val="0"/>
          <w:numId w:val="35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color w:val="000000"/>
          <w:sz w:val="24"/>
          <w:szCs w:val="24"/>
        </w:rPr>
        <w:t>Карпухина  Н.А. Физическая культура. Утренняя гимнастика : практич. Пособие для воспитателей и методистов ДОУ – Воронеж : ЧП Лакоценин С. С, 2008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 В.Т. Программа развития двигательной активности и оздоровительной работы с детьми 4-7 лет.-М., 1998.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Кенеман А.В., Хухлаева Д.В. Теория и методика физического воспитания детей дошкольного возраста. – М: Просвещение, 1974.</w:t>
      </w:r>
    </w:p>
    <w:p w:rsidR="003E4C52" w:rsidRPr="007865C0" w:rsidRDefault="00E503A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Киноман</w:t>
      </w:r>
      <w:r w:rsidR="003E4C52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Осокина Т.И. Теория и методика физического воспитания детей дошкольного возраста. – М:</w:t>
      </w:r>
      <w:r w:rsidR="00D2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</w:t>
      </w:r>
      <w:r w:rsidR="003E4C52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3E4C52" w:rsidRPr="007865C0" w:rsidRDefault="00E503A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Киноман</w:t>
      </w:r>
      <w:r w:rsidR="003E4C52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Осокина Т.И. «Детские народные подвижные игры», М., 1995 г. 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Кистяковская М.Ю. Физическое воспитание детей дошкольного возраста. – М: Педагогика, 1978.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Клевенко В.М. Быстрота как развитие физических качеств. </w:t>
      </w:r>
      <w:r w:rsidR="009E43EC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2008. 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 В.Т., Егоров Б.Б. «Развивающая педагогика оздоровления».- М.,2000 г.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Лайзане С. Я. Физическая культура для малышей: Кн. </w:t>
      </w:r>
      <w:r w:rsidR="009E43EC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воспитателя дет. </w:t>
      </w:r>
      <w:r w:rsidR="009E43EC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ада. </w:t>
      </w:r>
      <w:r w:rsidR="009E43EC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2002. </w:t>
      </w:r>
    </w:p>
    <w:p w:rsidR="007D1CF6" w:rsidRPr="007865C0" w:rsidRDefault="007D1CF6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Лисицкая Т.С.,</w:t>
      </w:r>
      <w:r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Л.А. Физическое развитие дошкольников. Учебно-методическое пособие для подготовки к школе— Моск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АСТ, Астрель, 2014 г.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Литвинова Т.И., «Русские н</w:t>
      </w:r>
      <w:r w:rsidR="005B187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ародные подвижные игры», М., 20</w:t>
      </w:r>
      <w:bookmarkStart w:id="0" w:name="_GoBack"/>
      <w:bookmarkEnd w:id="0"/>
      <w:r w:rsidR="00D228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</w:p>
    <w:p w:rsidR="007D1CF6" w:rsidRPr="007865C0" w:rsidRDefault="007D1CF6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подвижные и логические игры для малышей от 3 до 6 лет: — Санкт-Петербург, Книг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Требованию, 2008 г.</w:t>
      </w:r>
    </w:p>
    <w:p w:rsidR="007D1CF6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Р.М. Игра в развитии активности детей: Кн.для учителя</w:t>
      </w:r>
      <w:r w:rsidR="00E503A2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Мн.: Нар. Асвета, 1989.</w:t>
      </w:r>
    </w:p>
    <w:p w:rsidR="007D1CF6" w:rsidRPr="007865C0" w:rsidRDefault="007D1CF6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Никитина, С. В. «О разумной организации жизни и деятельности детей в детском саду в свете современных требований». М.,2013.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Новоселова С.Л. О новой классификации д</w:t>
      </w:r>
      <w:r w:rsidR="00CA689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етских игр/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восп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итание. – 1997 №3. 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Осокина Т.И. Физическая культура в детском саду. – Издание 3-е, переработанное. М:Просвещение, 1985.</w:t>
      </w:r>
    </w:p>
    <w:p w:rsidR="00153E9C" w:rsidRPr="007865C0" w:rsidRDefault="00153E9C" w:rsidP="004D36AE">
      <w:pPr>
        <w:pStyle w:val="afa"/>
        <w:numPr>
          <w:ilvl w:val="0"/>
          <w:numId w:val="35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Пензулаева Л.И.  «Методика проведения подвижных игр» – М: Мозаика-Синтез, 2009 г. </w:t>
      </w:r>
    </w:p>
    <w:p w:rsidR="00153E9C" w:rsidRPr="007865C0" w:rsidRDefault="00153E9C" w:rsidP="004D36AE">
      <w:pPr>
        <w:pStyle w:val="afa"/>
        <w:numPr>
          <w:ilvl w:val="0"/>
          <w:numId w:val="35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Пензулаева  Л.И. «Физкультурные занятия в детском саду» Вторая младшая группа. – М:Владос,2001г. 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Пензулаева Л. И. Физкультурные занятия с детьми 5 </w:t>
      </w:r>
      <w:r w:rsidR="009E43EC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лет: Пособие для воспитателя дет. </w:t>
      </w:r>
      <w:r w:rsidR="009E43EC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ада. </w:t>
      </w:r>
      <w:r w:rsidR="009E43EC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2003. </w:t>
      </w:r>
    </w:p>
    <w:p w:rsidR="007D1CF6" w:rsidRPr="007865C0" w:rsidRDefault="007D1CF6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И.А. Музыкальные игры для дошкольников — Москва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Детство-Пресс, 2011 г.</w:t>
      </w:r>
    </w:p>
    <w:p w:rsidR="003E4C52" w:rsidRPr="007865C0" w:rsidRDefault="003E4C52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Покровский Е.А. Значение детских игр в отношении воспитания и здоровья. – М.: 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тип. А. А. Карцева, 1884. </w:t>
      </w:r>
    </w:p>
    <w:p w:rsidR="007D1CF6" w:rsidRPr="007865C0" w:rsidRDefault="007D1CF6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Покровский Е.А. Игры на развитие ловкости. Коллекция русских детских игр — Санкт-П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етербург, Сфера, 2010 г.</w:t>
      </w:r>
    </w:p>
    <w:p w:rsidR="007D1CF6" w:rsidRPr="007865C0" w:rsidRDefault="00B635AC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Сомкова О. Н. «Инновационные подходы к планированию образовательного процесса в детском саду». М., 2013</w:t>
      </w:r>
    </w:p>
    <w:p w:rsidR="00153E9C" w:rsidRPr="007865C0" w:rsidRDefault="00153E9C" w:rsidP="004D36AE">
      <w:pPr>
        <w:pStyle w:val="afa"/>
        <w:numPr>
          <w:ilvl w:val="0"/>
          <w:numId w:val="35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Степаненкова  Э.Я. «Физическое воспитание в детском саду» Программа и методические рекомендации. Для занятий с детьми 2-7 лет. – М: Мозаика-Синтез, 2009 г</w:t>
      </w:r>
    </w:p>
    <w:p w:rsidR="007D1CF6" w:rsidRPr="007865C0" w:rsidRDefault="007D1CF6" w:rsidP="004D36AE">
      <w:pPr>
        <w:pStyle w:val="afa"/>
        <w:numPr>
          <w:ilvl w:val="0"/>
          <w:numId w:val="35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Токарева Т.Э. Мониторинг физического развития детей. Вторая младшая группа — Санкт-Пе</w:t>
      </w:r>
      <w:r w:rsidR="00210BD7"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тербург, Учитель, 2012 г.</w:t>
      </w:r>
    </w:p>
    <w:p w:rsidR="00CA6897" w:rsidRPr="007865C0" w:rsidRDefault="00CA6897" w:rsidP="004D36AE">
      <w:pPr>
        <w:pStyle w:val="afa"/>
        <w:numPr>
          <w:ilvl w:val="0"/>
          <w:numId w:val="35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Трубайчук  Л.В.  Интеграция как средство организации образовательного процесса. М., 2013.</w:t>
      </w:r>
    </w:p>
    <w:p w:rsidR="00153E9C" w:rsidRPr="007865C0" w:rsidRDefault="00153E9C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Уорнер Пенни 160 развивающих игр для детей до 3 лет — </w:t>
      </w:r>
      <w:r w:rsidR="00210BD7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Попурри, 2009 г.</w:t>
      </w:r>
    </w:p>
    <w:p w:rsidR="00C256F1" w:rsidRPr="007865C0" w:rsidRDefault="00CA6897" w:rsidP="004D36AE">
      <w:pPr>
        <w:pStyle w:val="afa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Стандарт. Ссылка: http://stand</w:t>
      </w:r>
      <w:r w:rsidR="00F91EC5" w:rsidRPr="007865C0">
        <w:rPr>
          <w:rFonts w:ascii="Times New Roman" w:eastAsia="Times New Roman" w:hAnsi="Times New Roman" w:cs="Times New Roman"/>
          <w:sz w:val="24"/>
          <w:szCs w:val="24"/>
          <w:lang w:eastAsia="ru-RU"/>
        </w:rPr>
        <w:t>art.edu.ru/].</w:t>
      </w:r>
    </w:p>
    <w:p w:rsidR="00F91EC5" w:rsidRPr="007865C0" w:rsidRDefault="00F91EC5" w:rsidP="004D3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1EC5" w:rsidRPr="007865C0" w:rsidSect="00C256F1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F91EC5" w:rsidRPr="006B0631" w:rsidRDefault="00F91EC5" w:rsidP="006B0631">
      <w:pPr>
        <w:pStyle w:val="afa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631"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F91EC5" w:rsidRPr="007865C0" w:rsidRDefault="00F91EC5" w:rsidP="00187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Анкета для родителей «Физическая</w:t>
      </w:r>
      <w:r w:rsidR="00841E73" w:rsidRPr="007865C0">
        <w:rPr>
          <w:rFonts w:ascii="Times New Roman" w:hAnsi="Times New Roman" w:cs="Times New Roman"/>
          <w:b/>
          <w:sz w:val="24"/>
          <w:szCs w:val="24"/>
        </w:rPr>
        <w:t xml:space="preserve"> культура  семьи»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1.Ф.И.О.,</w:t>
      </w:r>
      <w:r w:rsidR="00F91EC5" w:rsidRPr="007865C0">
        <w:rPr>
          <w:rFonts w:ascii="Times New Roman" w:hAnsi="Times New Roman" w:cs="Times New Roman"/>
          <w:sz w:val="24"/>
          <w:szCs w:val="24"/>
        </w:rPr>
        <w:t>образование________________________________________________</w:t>
      </w:r>
      <w:r w:rsidRPr="007865C0">
        <w:rPr>
          <w:rFonts w:ascii="Times New Roman" w:hAnsi="Times New Roman" w:cs="Times New Roman"/>
          <w:sz w:val="24"/>
          <w:szCs w:val="24"/>
        </w:rPr>
        <w:t>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2.  </w:t>
      </w:r>
      <w:r w:rsidR="00F91EC5" w:rsidRPr="007865C0">
        <w:rPr>
          <w:rFonts w:ascii="Times New Roman" w:hAnsi="Times New Roman" w:cs="Times New Roman"/>
          <w:sz w:val="24"/>
          <w:szCs w:val="24"/>
        </w:rPr>
        <w:t>Сколько детей в Вашей  семье</w:t>
      </w:r>
      <w:r w:rsidR="00FC07F6">
        <w:rPr>
          <w:rFonts w:ascii="Times New Roman" w:hAnsi="Times New Roman" w:cs="Times New Roman"/>
          <w:sz w:val="24"/>
          <w:szCs w:val="24"/>
        </w:rPr>
        <w:t>?</w:t>
      </w:r>
      <w:r w:rsidR="00F91EC5" w:rsidRPr="007865C0">
        <w:rPr>
          <w:rFonts w:ascii="Times New Roman" w:hAnsi="Times New Roman" w:cs="Times New Roman"/>
          <w:sz w:val="24"/>
          <w:szCs w:val="24"/>
        </w:rPr>
        <w:t>_____________</w:t>
      </w:r>
      <w:r w:rsidRPr="007865C0">
        <w:rPr>
          <w:rFonts w:ascii="Times New Roman" w:hAnsi="Times New Roman" w:cs="Times New Roman"/>
          <w:sz w:val="24"/>
          <w:szCs w:val="24"/>
        </w:rPr>
        <w:t>_____________</w:t>
      </w:r>
      <w:r w:rsidR="00FC07F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3.  </w:t>
      </w:r>
      <w:r w:rsidR="00F91EC5" w:rsidRPr="007865C0">
        <w:rPr>
          <w:rFonts w:ascii="Times New Roman" w:hAnsi="Times New Roman" w:cs="Times New Roman"/>
          <w:sz w:val="24"/>
          <w:szCs w:val="24"/>
        </w:rPr>
        <w:t>Занимается ли спортом мама</w:t>
      </w:r>
      <w:r w:rsidR="00467A5F" w:rsidRPr="007865C0">
        <w:rPr>
          <w:rFonts w:ascii="Times New Roman" w:hAnsi="Times New Roman" w:cs="Times New Roman"/>
          <w:sz w:val="24"/>
          <w:szCs w:val="24"/>
        </w:rPr>
        <w:t>?</w:t>
      </w:r>
      <w:r w:rsidR="00F91EC5" w:rsidRPr="007865C0">
        <w:rPr>
          <w:rFonts w:ascii="Times New Roman" w:hAnsi="Times New Roman" w:cs="Times New Roman"/>
          <w:sz w:val="24"/>
          <w:szCs w:val="24"/>
        </w:rPr>
        <w:t xml:space="preserve"> папа?</w:t>
      </w:r>
      <w:r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="00F91EC5" w:rsidRPr="007865C0">
        <w:rPr>
          <w:rFonts w:ascii="Times New Roman" w:hAnsi="Times New Roman" w:cs="Times New Roman"/>
          <w:sz w:val="24"/>
          <w:szCs w:val="24"/>
        </w:rPr>
        <w:t>Кто из родителей занимается или Каким?_______________________</w:t>
      </w:r>
      <w:r w:rsidRPr="007865C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4.  </w:t>
      </w:r>
      <w:r w:rsidR="00F91EC5" w:rsidRPr="007865C0">
        <w:rPr>
          <w:rFonts w:ascii="Times New Roman" w:hAnsi="Times New Roman" w:cs="Times New Roman"/>
          <w:sz w:val="24"/>
          <w:szCs w:val="24"/>
        </w:rPr>
        <w:t xml:space="preserve"> В Вашем  доме есть ли  какой – либо спортивный снаряд? Какой?________________</w:t>
      </w:r>
      <w:r w:rsidRPr="007865C0">
        <w:rPr>
          <w:rFonts w:ascii="Times New Roman" w:hAnsi="Times New Roman" w:cs="Times New Roman"/>
          <w:sz w:val="24"/>
          <w:szCs w:val="24"/>
        </w:rPr>
        <w:t>_____________________</w:t>
      </w:r>
      <w:r w:rsidR="00F91EC5" w:rsidRPr="007865C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5.  </w:t>
      </w:r>
      <w:r w:rsidR="00F91EC5" w:rsidRPr="007865C0">
        <w:rPr>
          <w:rFonts w:ascii="Times New Roman" w:hAnsi="Times New Roman" w:cs="Times New Roman"/>
          <w:sz w:val="24"/>
          <w:szCs w:val="24"/>
        </w:rPr>
        <w:t>Посещает ли Ваш ребенок спортивную секцию? Какую?_______________________________</w:t>
      </w:r>
      <w:r w:rsidRPr="007865C0">
        <w:rPr>
          <w:rFonts w:ascii="Times New Roman" w:hAnsi="Times New Roman" w:cs="Times New Roman"/>
          <w:sz w:val="24"/>
          <w:szCs w:val="24"/>
        </w:rPr>
        <w:t>_____________________</w:t>
      </w:r>
      <w:r w:rsidR="00F91EC5" w:rsidRPr="007865C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6.  </w:t>
      </w:r>
      <w:r w:rsidR="00F91EC5" w:rsidRPr="007865C0">
        <w:rPr>
          <w:rFonts w:ascii="Times New Roman" w:hAnsi="Times New Roman" w:cs="Times New Roman"/>
          <w:sz w:val="24"/>
          <w:szCs w:val="24"/>
        </w:rPr>
        <w:t>Стараетесь ли Вы  и ваш ребенок соблюдать режим дня?  (ДА, НЕТ)</w:t>
      </w:r>
      <w:r w:rsidR="00187AAF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7.  </w:t>
      </w:r>
      <w:r w:rsidR="00F91EC5" w:rsidRPr="007865C0">
        <w:rPr>
          <w:rFonts w:ascii="Times New Roman" w:hAnsi="Times New Roman" w:cs="Times New Roman"/>
          <w:sz w:val="24"/>
          <w:szCs w:val="24"/>
        </w:rPr>
        <w:t>Как Вы относитесь к занятиям утренней гимнастикой?</w:t>
      </w:r>
      <w:r w:rsidR="00187AA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8.  </w:t>
      </w:r>
      <w:r w:rsidR="00F91EC5" w:rsidRPr="007865C0">
        <w:rPr>
          <w:rFonts w:ascii="Times New Roman" w:hAnsi="Times New Roman" w:cs="Times New Roman"/>
          <w:sz w:val="24"/>
          <w:szCs w:val="24"/>
        </w:rPr>
        <w:t>Делаете ли вы дома утреннюю гимнастику?</w:t>
      </w:r>
      <w:r w:rsidR="00E520ED"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="00F91EC5" w:rsidRPr="007865C0">
        <w:rPr>
          <w:rFonts w:ascii="Times New Roman" w:hAnsi="Times New Roman" w:cs="Times New Roman"/>
          <w:sz w:val="24"/>
          <w:szCs w:val="24"/>
        </w:rPr>
        <w:t>(подчеркнуть)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Мам</w:t>
      </w:r>
      <w:r w:rsidR="002C1FE5" w:rsidRPr="007865C0">
        <w:rPr>
          <w:rFonts w:ascii="Times New Roman" w:hAnsi="Times New Roman" w:cs="Times New Roman"/>
          <w:sz w:val="24"/>
          <w:szCs w:val="24"/>
        </w:rPr>
        <w:t>а (</w:t>
      </w:r>
      <w:r w:rsidRPr="007865C0">
        <w:rPr>
          <w:rFonts w:ascii="Times New Roman" w:hAnsi="Times New Roman" w:cs="Times New Roman"/>
          <w:sz w:val="24"/>
          <w:szCs w:val="24"/>
        </w:rPr>
        <w:t>да, нет)</w:t>
      </w:r>
      <w:r w:rsidR="002C1FE5" w:rsidRPr="007865C0">
        <w:rPr>
          <w:rFonts w:ascii="Times New Roman" w:hAnsi="Times New Roman" w:cs="Times New Roman"/>
          <w:sz w:val="24"/>
          <w:szCs w:val="24"/>
        </w:rPr>
        <w:t>.   Пап</w:t>
      </w:r>
      <w:r w:rsidR="00467A5F" w:rsidRPr="007865C0">
        <w:rPr>
          <w:rFonts w:ascii="Times New Roman" w:hAnsi="Times New Roman" w:cs="Times New Roman"/>
          <w:sz w:val="24"/>
          <w:szCs w:val="24"/>
        </w:rPr>
        <w:t>а (</w:t>
      </w:r>
      <w:r w:rsidR="002C1FE5" w:rsidRPr="007865C0">
        <w:rPr>
          <w:rFonts w:ascii="Times New Roman" w:hAnsi="Times New Roman" w:cs="Times New Roman"/>
          <w:sz w:val="24"/>
          <w:szCs w:val="24"/>
        </w:rPr>
        <w:t>да, нет)</w:t>
      </w:r>
      <w:r w:rsidRPr="007865C0">
        <w:rPr>
          <w:rFonts w:ascii="Times New Roman" w:hAnsi="Times New Roman" w:cs="Times New Roman"/>
          <w:sz w:val="24"/>
          <w:szCs w:val="24"/>
        </w:rPr>
        <w:t>.   Дети(да, нет).</w:t>
      </w:r>
    </w:p>
    <w:p w:rsidR="00F91EC5" w:rsidRPr="007865C0" w:rsidRDefault="00841E73" w:rsidP="004D36AE">
      <w:pPr>
        <w:pStyle w:val="af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="00F91EC5" w:rsidRPr="007865C0">
        <w:rPr>
          <w:rFonts w:ascii="Times New Roman" w:hAnsi="Times New Roman" w:cs="Times New Roman"/>
          <w:sz w:val="24"/>
          <w:szCs w:val="24"/>
        </w:rPr>
        <w:t>Соблюдает ли Ваш ребенок дома правила личной гигиены?</w:t>
      </w:r>
      <w:r w:rsidR="00187AA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(моет руки перед едой, после туалета, умыв</w:t>
      </w:r>
      <w:r w:rsidR="002C1FE5" w:rsidRPr="007865C0">
        <w:rPr>
          <w:rFonts w:ascii="Times New Roman" w:hAnsi="Times New Roman" w:cs="Times New Roman"/>
          <w:sz w:val="24"/>
          <w:szCs w:val="24"/>
        </w:rPr>
        <w:t>ается, чистит зубы, моет ноги)</w:t>
      </w:r>
    </w:p>
    <w:p w:rsidR="00F91EC5" w:rsidRPr="007865C0" w:rsidRDefault="00841E73" w:rsidP="004D36AE">
      <w:pPr>
        <w:pStyle w:val="af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 </w:t>
      </w:r>
      <w:r w:rsidR="00F91EC5" w:rsidRPr="007865C0">
        <w:rPr>
          <w:rFonts w:ascii="Times New Roman" w:hAnsi="Times New Roman" w:cs="Times New Roman"/>
          <w:sz w:val="24"/>
          <w:szCs w:val="24"/>
        </w:rPr>
        <w:t>Проводите ли Вы дома с детьми закаливающие мероприятия?</w:t>
      </w:r>
      <w:r w:rsidR="00E520ED" w:rsidRPr="007865C0">
        <w:rPr>
          <w:rFonts w:ascii="Times New Roman" w:hAnsi="Times New Roman" w:cs="Times New Roman"/>
          <w:sz w:val="24"/>
          <w:szCs w:val="24"/>
        </w:rPr>
        <w:t xml:space="preserve"> (ДА, </w:t>
      </w:r>
      <w:r w:rsidR="00F91EC5" w:rsidRPr="007865C0">
        <w:rPr>
          <w:rFonts w:ascii="Times New Roman" w:hAnsi="Times New Roman" w:cs="Times New Roman"/>
          <w:sz w:val="24"/>
          <w:szCs w:val="24"/>
        </w:rPr>
        <w:t>НЕТ)</w:t>
      </w:r>
      <w:r w:rsidR="00187AAF">
        <w:rPr>
          <w:rFonts w:ascii="Times New Roman" w:hAnsi="Times New Roman" w:cs="Times New Roman"/>
          <w:sz w:val="24"/>
          <w:szCs w:val="24"/>
        </w:rPr>
        <w:t>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11.  Г</w:t>
      </w:r>
      <w:r w:rsidR="00F91EC5" w:rsidRPr="007865C0">
        <w:rPr>
          <w:rFonts w:ascii="Times New Roman" w:hAnsi="Times New Roman" w:cs="Times New Roman"/>
          <w:sz w:val="24"/>
          <w:szCs w:val="24"/>
        </w:rPr>
        <w:t>уляете ли Вы с ребенком после детского сада? (ДА, НЕТ, ИНОГДА)</w:t>
      </w:r>
      <w:r w:rsidR="00187AAF">
        <w:rPr>
          <w:rFonts w:ascii="Times New Roman" w:hAnsi="Times New Roman" w:cs="Times New Roman"/>
          <w:sz w:val="24"/>
          <w:szCs w:val="24"/>
        </w:rPr>
        <w:t>__________________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12.  </w:t>
      </w:r>
      <w:r w:rsidR="00F91EC5" w:rsidRPr="007865C0">
        <w:rPr>
          <w:rFonts w:ascii="Times New Roman" w:hAnsi="Times New Roman" w:cs="Times New Roman"/>
          <w:sz w:val="24"/>
          <w:szCs w:val="24"/>
        </w:rPr>
        <w:t>Гуляет ли Ваш ребенок один, без взрослых? (ДА, НЕТ, ИНОГДА)</w:t>
      </w:r>
      <w:r w:rsidR="00187AAF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1EC5" w:rsidRPr="007865C0" w:rsidRDefault="00841E73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13.  </w:t>
      </w:r>
      <w:r w:rsidR="00F91EC5" w:rsidRPr="007865C0">
        <w:rPr>
          <w:rFonts w:ascii="Times New Roman" w:hAnsi="Times New Roman" w:cs="Times New Roman"/>
          <w:sz w:val="24"/>
          <w:szCs w:val="24"/>
        </w:rPr>
        <w:t>Виды деятельности ребенка после прихода из детского сада и в выходные дни: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- подвижные игры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- спортивные игры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- настольные игры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- чтение книг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- просмотр телепередач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- компьютерные игры</w:t>
      </w:r>
    </w:p>
    <w:p w:rsidR="00F91EC5" w:rsidRPr="007865C0" w:rsidRDefault="00F91EC5" w:rsidP="004D36AE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- рисование, конструирование</w:t>
      </w:r>
    </w:p>
    <w:p w:rsidR="00EF084B" w:rsidRDefault="00187AAF" w:rsidP="004D3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музыкой, танцам</w:t>
      </w:r>
      <w:r w:rsidR="00EF084B">
        <w:rPr>
          <w:rFonts w:ascii="Times New Roman" w:hAnsi="Times New Roman" w:cs="Times New Roman"/>
          <w:sz w:val="24"/>
          <w:szCs w:val="24"/>
        </w:rPr>
        <w:t>и</w:t>
      </w:r>
    </w:p>
    <w:p w:rsidR="00EF084B" w:rsidRDefault="00EF084B" w:rsidP="004D3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1EC5" w:rsidRPr="007865C0">
        <w:rPr>
          <w:rFonts w:ascii="Times New Roman" w:hAnsi="Times New Roman" w:cs="Times New Roman"/>
          <w:sz w:val="24"/>
          <w:szCs w:val="24"/>
        </w:rPr>
        <w:t>другое:________________________________________________________</w:t>
      </w:r>
    </w:p>
    <w:p w:rsidR="00860C25" w:rsidRPr="007865C0" w:rsidRDefault="00E503A2" w:rsidP="0042745C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СПАСИБО ЗА СОТРУДНИЧЕСТВО</w:t>
      </w:r>
      <w:r w:rsidR="00403705">
        <w:rPr>
          <w:rFonts w:ascii="Times New Roman" w:hAnsi="Times New Roman" w:cs="Times New Roman"/>
          <w:sz w:val="24"/>
          <w:szCs w:val="24"/>
        </w:rPr>
        <w:t>!</w:t>
      </w:r>
    </w:p>
    <w:sectPr w:rsidR="00860C25" w:rsidRPr="007865C0" w:rsidSect="00841E73">
      <w:pgSz w:w="11906" w:h="16838"/>
      <w:pgMar w:top="709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46A" w:rsidRDefault="0022246A" w:rsidP="00467D2C">
      <w:pPr>
        <w:spacing w:after="0" w:line="240" w:lineRule="auto"/>
      </w:pPr>
      <w:r>
        <w:separator/>
      </w:r>
    </w:p>
  </w:endnote>
  <w:endnote w:type="continuationSeparator" w:id="0">
    <w:p w:rsidR="0022246A" w:rsidRDefault="0022246A" w:rsidP="0046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629456"/>
      <w:docPartObj>
        <w:docPartGallery w:val="Page Numbers (Bottom of Page)"/>
        <w:docPartUnique/>
      </w:docPartObj>
    </w:sdtPr>
    <w:sdtContent>
      <w:p w:rsidR="00A56D2A" w:rsidRDefault="00357FD6">
        <w:pPr>
          <w:pStyle w:val="a9"/>
          <w:jc w:val="right"/>
        </w:pPr>
        <w:r>
          <w:fldChar w:fldCharType="begin"/>
        </w:r>
        <w:r w:rsidR="00A56D2A">
          <w:instrText>PAGE   \* MERGEFORMAT</w:instrText>
        </w:r>
        <w:r>
          <w:fldChar w:fldCharType="separate"/>
        </w:r>
        <w:r w:rsidR="0051210F">
          <w:rPr>
            <w:noProof/>
          </w:rPr>
          <w:t>2</w:t>
        </w:r>
        <w:r>
          <w:fldChar w:fldCharType="end"/>
        </w:r>
      </w:p>
    </w:sdtContent>
  </w:sdt>
  <w:p w:rsidR="00A56D2A" w:rsidRDefault="00A56D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46A" w:rsidRDefault="0022246A" w:rsidP="00467D2C">
      <w:pPr>
        <w:spacing w:after="0" w:line="240" w:lineRule="auto"/>
      </w:pPr>
      <w:r>
        <w:separator/>
      </w:r>
    </w:p>
  </w:footnote>
  <w:footnote w:type="continuationSeparator" w:id="0">
    <w:p w:rsidR="0022246A" w:rsidRDefault="0022246A" w:rsidP="0046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</w:abstractNum>
  <w:abstractNum w:abstractNumId="7">
    <w:nsid w:val="01F24DF4"/>
    <w:multiLevelType w:val="multilevel"/>
    <w:tmpl w:val="AA3C3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8">
    <w:nsid w:val="03FE53BE"/>
    <w:multiLevelType w:val="multilevel"/>
    <w:tmpl w:val="A8C641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>
    <w:nsid w:val="089E3EE6"/>
    <w:multiLevelType w:val="hybridMultilevel"/>
    <w:tmpl w:val="929E5DE2"/>
    <w:lvl w:ilvl="0" w:tplc="DD4EB1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7A4928"/>
    <w:multiLevelType w:val="multilevel"/>
    <w:tmpl w:val="CE203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05" w:hanging="2160"/>
      </w:pPr>
      <w:rPr>
        <w:rFonts w:hint="default"/>
      </w:rPr>
    </w:lvl>
  </w:abstractNum>
  <w:abstractNum w:abstractNumId="11">
    <w:nsid w:val="0BC122C5"/>
    <w:multiLevelType w:val="hybridMultilevel"/>
    <w:tmpl w:val="7EF84D14"/>
    <w:lvl w:ilvl="0" w:tplc="DEB0A9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0E797A08"/>
    <w:multiLevelType w:val="multilevel"/>
    <w:tmpl w:val="B67C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0752A6"/>
    <w:multiLevelType w:val="hybridMultilevel"/>
    <w:tmpl w:val="E5A6C0B2"/>
    <w:lvl w:ilvl="0" w:tplc="92E628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F0282A"/>
    <w:multiLevelType w:val="hybridMultilevel"/>
    <w:tmpl w:val="28AA46EE"/>
    <w:lvl w:ilvl="0" w:tplc="0419000F">
      <w:start w:val="1"/>
      <w:numFmt w:val="decimal"/>
      <w:lvlText w:val="%1."/>
      <w:lvlJc w:val="left"/>
      <w:pPr>
        <w:ind w:left="515" w:hanging="360"/>
      </w:p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5">
    <w:nsid w:val="1EAC6830"/>
    <w:multiLevelType w:val="multilevel"/>
    <w:tmpl w:val="9B26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13F21F1"/>
    <w:multiLevelType w:val="hybridMultilevel"/>
    <w:tmpl w:val="213C3E8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CE439F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93130"/>
    <w:multiLevelType w:val="hybridMultilevel"/>
    <w:tmpl w:val="75EEC04A"/>
    <w:lvl w:ilvl="0" w:tplc="7DAEE04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55ABE"/>
    <w:multiLevelType w:val="hybridMultilevel"/>
    <w:tmpl w:val="FC6E8EE0"/>
    <w:lvl w:ilvl="0" w:tplc="67AA5A5C">
      <w:start w:val="3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37737015"/>
    <w:multiLevelType w:val="hybridMultilevel"/>
    <w:tmpl w:val="B2168598"/>
    <w:lvl w:ilvl="0" w:tplc="CB96C0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409F5436"/>
    <w:multiLevelType w:val="hybridMultilevel"/>
    <w:tmpl w:val="A96E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57BF0"/>
    <w:multiLevelType w:val="hybridMultilevel"/>
    <w:tmpl w:val="AEAEBE3E"/>
    <w:lvl w:ilvl="0" w:tplc="8892D47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420E54DB"/>
    <w:multiLevelType w:val="multilevel"/>
    <w:tmpl w:val="3E4682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24">
    <w:nsid w:val="45243C1A"/>
    <w:multiLevelType w:val="hybridMultilevel"/>
    <w:tmpl w:val="34E2217C"/>
    <w:lvl w:ilvl="0" w:tplc="D4869F58">
      <w:start w:val="1"/>
      <w:numFmt w:val="decimal"/>
      <w:lvlText w:val="%1."/>
      <w:lvlJc w:val="left"/>
      <w:pPr>
        <w:ind w:left="417" w:hanging="360"/>
      </w:pPr>
      <w:rPr>
        <w:rFonts w:ascii="Franklin Gothic Book" w:eastAsiaTheme="minorHAnsi" w:hAnsi="Franklin Gothic Book" w:cstheme="minorBidi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454366BB"/>
    <w:multiLevelType w:val="multilevel"/>
    <w:tmpl w:val="DC321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7D75680"/>
    <w:multiLevelType w:val="hybridMultilevel"/>
    <w:tmpl w:val="9F786918"/>
    <w:lvl w:ilvl="0" w:tplc="C85ADCC8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480656A7"/>
    <w:multiLevelType w:val="hybridMultilevel"/>
    <w:tmpl w:val="A96E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97269"/>
    <w:multiLevelType w:val="hybridMultilevel"/>
    <w:tmpl w:val="0FE4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380403"/>
    <w:multiLevelType w:val="hybridMultilevel"/>
    <w:tmpl w:val="78D6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CD587E"/>
    <w:multiLevelType w:val="hybridMultilevel"/>
    <w:tmpl w:val="A96E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F54434"/>
    <w:multiLevelType w:val="hybridMultilevel"/>
    <w:tmpl w:val="A96E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9F291A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637E5"/>
    <w:multiLevelType w:val="multilevel"/>
    <w:tmpl w:val="2960B7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35">
    <w:nsid w:val="5E047988"/>
    <w:multiLevelType w:val="hybridMultilevel"/>
    <w:tmpl w:val="D7B84B40"/>
    <w:lvl w:ilvl="0" w:tplc="B546B3B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>
    <w:nsid w:val="64DA506A"/>
    <w:multiLevelType w:val="hybridMultilevel"/>
    <w:tmpl w:val="A96E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1746C"/>
    <w:multiLevelType w:val="hybridMultilevel"/>
    <w:tmpl w:val="6792AB24"/>
    <w:lvl w:ilvl="0" w:tplc="62EA12D8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>
    <w:nsid w:val="67DC40D5"/>
    <w:multiLevelType w:val="hybridMultilevel"/>
    <w:tmpl w:val="A96E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02E09"/>
    <w:multiLevelType w:val="hybridMultilevel"/>
    <w:tmpl w:val="E97A89BE"/>
    <w:lvl w:ilvl="0" w:tplc="8892D47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0">
    <w:nsid w:val="6E713E99"/>
    <w:multiLevelType w:val="multilevel"/>
    <w:tmpl w:val="51B058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911F7"/>
    <w:multiLevelType w:val="hybridMultilevel"/>
    <w:tmpl w:val="F1562972"/>
    <w:lvl w:ilvl="0" w:tplc="77A4528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2">
    <w:nsid w:val="7D5E62AF"/>
    <w:multiLevelType w:val="hybridMultilevel"/>
    <w:tmpl w:val="E9F0502E"/>
    <w:lvl w:ilvl="0" w:tplc="B2A4ED66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1"/>
  </w:num>
  <w:num w:numId="10">
    <w:abstractNumId w:val="32"/>
  </w:num>
  <w:num w:numId="11">
    <w:abstractNumId w:val="36"/>
  </w:num>
  <w:num w:numId="12">
    <w:abstractNumId w:val="15"/>
  </w:num>
  <w:num w:numId="13">
    <w:abstractNumId w:val="25"/>
  </w:num>
  <w:num w:numId="14">
    <w:abstractNumId w:val="38"/>
  </w:num>
  <w:num w:numId="15">
    <w:abstractNumId w:val="27"/>
  </w:num>
  <w:num w:numId="16">
    <w:abstractNumId w:val="30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24"/>
  </w:num>
  <w:num w:numId="24">
    <w:abstractNumId w:val="42"/>
  </w:num>
  <w:num w:numId="25">
    <w:abstractNumId w:val="9"/>
  </w:num>
  <w:num w:numId="26">
    <w:abstractNumId w:val="14"/>
  </w:num>
  <w:num w:numId="27">
    <w:abstractNumId w:val="11"/>
  </w:num>
  <w:num w:numId="28">
    <w:abstractNumId w:val="41"/>
  </w:num>
  <w:num w:numId="29">
    <w:abstractNumId w:val="20"/>
  </w:num>
  <w:num w:numId="30">
    <w:abstractNumId w:val="22"/>
  </w:num>
  <w:num w:numId="31">
    <w:abstractNumId w:val="39"/>
  </w:num>
  <w:num w:numId="32">
    <w:abstractNumId w:val="19"/>
  </w:num>
  <w:num w:numId="33">
    <w:abstractNumId w:val="10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9"/>
  </w:num>
  <w:num w:numId="37">
    <w:abstractNumId w:val="28"/>
  </w:num>
  <w:num w:numId="38">
    <w:abstractNumId w:val="37"/>
  </w:num>
  <w:num w:numId="39">
    <w:abstractNumId w:val="23"/>
  </w:num>
  <w:num w:numId="40">
    <w:abstractNumId w:val="34"/>
  </w:num>
  <w:num w:numId="41">
    <w:abstractNumId w:val="7"/>
  </w:num>
  <w:num w:numId="42">
    <w:abstractNumId w:val="8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D2C3C"/>
    <w:rsid w:val="00006507"/>
    <w:rsid w:val="000065EE"/>
    <w:rsid w:val="00016FAD"/>
    <w:rsid w:val="000263FA"/>
    <w:rsid w:val="0003017A"/>
    <w:rsid w:val="0003629D"/>
    <w:rsid w:val="00037E7A"/>
    <w:rsid w:val="00050CBB"/>
    <w:rsid w:val="0005448A"/>
    <w:rsid w:val="000559CC"/>
    <w:rsid w:val="000617C9"/>
    <w:rsid w:val="0006415D"/>
    <w:rsid w:val="00065E10"/>
    <w:rsid w:val="00072F62"/>
    <w:rsid w:val="000756C7"/>
    <w:rsid w:val="0007757A"/>
    <w:rsid w:val="0009007A"/>
    <w:rsid w:val="000923E1"/>
    <w:rsid w:val="000A4F33"/>
    <w:rsid w:val="000B42B7"/>
    <w:rsid w:val="000B5CE9"/>
    <w:rsid w:val="000C26BF"/>
    <w:rsid w:val="000D0243"/>
    <w:rsid w:val="000D0A0B"/>
    <w:rsid w:val="000D4009"/>
    <w:rsid w:val="000D6148"/>
    <w:rsid w:val="000F0921"/>
    <w:rsid w:val="00100D36"/>
    <w:rsid w:val="00100E14"/>
    <w:rsid w:val="00106165"/>
    <w:rsid w:val="00114030"/>
    <w:rsid w:val="001156FD"/>
    <w:rsid w:val="00123AC7"/>
    <w:rsid w:val="00123C0D"/>
    <w:rsid w:val="00132DB2"/>
    <w:rsid w:val="001411D8"/>
    <w:rsid w:val="00147C6D"/>
    <w:rsid w:val="0015186D"/>
    <w:rsid w:val="00153E9C"/>
    <w:rsid w:val="00154441"/>
    <w:rsid w:val="001548DD"/>
    <w:rsid w:val="00154F26"/>
    <w:rsid w:val="00155697"/>
    <w:rsid w:val="00156084"/>
    <w:rsid w:val="0016036A"/>
    <w:rsid w:val="0016092C"/>
    <w:rsid w:val="00166458"/>
    <w:rsid w:val="00175A0C"/>
    <w:rsid w:val="001828C8"/>
    <w:rsid w:val="00187AAF"/>
    <w:rsid w:val="00194890"/>
    <w:rsid w:val="001976F1"/>
    <w:rsid w:val="001A3F10"/>
    <w:rsid w:val="001B2EF3"/>
    <w:rsid w:val="001B347C"/>
    <w:rsid w:val="001B478A"/>
    <w:rsid w:val="001C3A21"/>
    <w:rsid w:val="001C52AE"/>
    <w:rsid w:val="001D1DCB"/>
    <w:rsid w:val="001D4C78"/>
    <w:rsid w:val="001D53EB"/>
    <w:rsid w:val="001F0593"/>
    <w:rsid w:val="001F0D6B"/>
    <w:rsid w:val="001F7FDC"/>
    <w:rsid w:val="002011CC"/>
    <w:rsid w:val="00210BD7"/>
    <w:rsid w:val="0021592B"/>
    <w:rsid w:val="00216752"/>
    <w:rsid w:val="002206A7"/>
    <w:rsid w:val="0022246A"/>
    <w:rsid w:val="002241A3"/>
    <w:rsid w:val="0023319F"/>
    <w:rsid w:val="00234D43"/>
    <w:rsid w:val="0023595C"/>
    <w:rsid w:val="002362E3"/>
    <w:rsid w:val="0024496D"/>
    <w:rsid w:val="002459BC"/>
    <w:rsid w:val="002520DC"/>
    <w:rsid w:val="00262400"/>
    <w:rsid w:val="00265D08"/>
    <w:rsid w:val="00271C65"/>
    <w:rsid w:val="002816CD"/>
    <w:rsid w:val="002856E7"/>
    <w:rsid w:val="002A3A4E"/>
    <w:rsid w:val="002B671C"/>
    <w:rsid w:val="002B6B8D"/>
    <w:rsid w:val="002C0A9E"/>
    <w:rsid w:val="002C1FE5"/>
    <w:rsid w:val="002C2D39"/>
    <w:rsid w:val="002C4EBA"/>
    <w:rsid w:val="002C5A0B"/>
    <w:rsid w:val="002E31FE"/>
    <w:rsid w:val="003041F8"/>
    <w:rsid w:val="003119B9"/>
    <w:rsid w:val="003130D7"/>
    <w:rsid w:val="0032254F"/>
    <w:rsid w:val="003245AB"/>
    <w:rsid w:val="00350AC4"/>
    <w:rsid w:val="00351047"/>
    <w:rsid w:val="00357FD6"/>
    <w:rsid w:val="003641E5"/>
    <w:rsid w:val="00364B5B"/>
    <w:rsid w:val="003674B5"/>
    <w:rsid w:val="003676F7"/>
    <w:rsid w:val="0037019F"/>
    <w:rsid w:val="00370790"/>
    <w:rsid w:val="0037138E"/>
    <w:rsid w:val="00372DFE"/>
    <w:rsid w:val="003742E5"/>
    <w:rsid w:val="00381E76"/>
    <w:rsid w:val="00386159"/>
    <w:rsid w:val="0038781C"/>
    <w:rsid w:val="00391C3D"/>
    <w:rsid w:val="003923BB"/>
    <w:rsid w:val="003935BC"/>
    <w:rsid w:val="003A4095"/>
    <w:rsid w:val="003A43D6"/>
    <w:rsid w:val="003A4931"/>
    <w:rsid w:val="003A56FC"/>
    <w:rsid w:val="003B0244"/>
    <w:rsid w:val="003B4931"/>
    <w:rsid w:val="003C086B"/>
    <w:rsid w:val="003C520C"/>
    <w:rsid w:val="003E20A3"/>
    <w:rsid w:val="003E4C52"/>
    <w:rsid w:val="003F44E8"/>
    <w:rsid w:val="003F4D81"/>
    <w:rsid w:val="003F6505"/>
    <w:rsid w:val="003F7B2C"/>
    <w:rsid w:val="00403705"/>
    <w:rsid w:val="00404AD4"/>
    <w:rsid w:val="004066BF"/>
    <w:rsid w:val="00407BA8"/>
    <w:rsid w:val="00410140"/>
    <w:rsid w:val="0041435F"/>
    <w:rsid w:val="00414438"/>
    <w:rsid w:val="00427197"/>
    <w:rsid w:val="0042745C"/>
    <w:rsid w:val="00431162"/>
    <w:rsid w:val="00443656"/>
    <w:rsid w:val="00445ECC"/>
    <w:rsid w:val="00447A5A"/>
    <w:rsid w:val="004529DC"/>
    <w:rsid w:val="00453A3C"/>
    <w:rsid w:val="00457ACC"/>
    <w:rsid w:val="00460DED"/>
    <w:rsid w:val="00464411"/>
    <w:rsid w:val="00465EFD"/>
    <w:rsid w:val="00467A5F"/>
    <w:rsid w:val="00467D2C"/>
    <w:rsid w:val="00474D1F"/>
    <w:rsid w:val="00486813"/>
    <w:rsid w:val="004877E2"/>
    <w:rsid w:val="004924B6"/>
    <w:rsid w:val="004A3438"/>
    <w:rsid w:val="004A4020"/>
    <w:rsid w:val="004A41E3"/>
    <w:rsid w:val="004A65C7"/>
    <w:rsid w:val="004B0F9F"/>
    <w:rsid w:val="004B26ED"/>
    <w:rsid w:val="004B7E78"/>
    <w:rsid w:val="004C0B51"/>
    <w:rsid w:val="004C2BB2"/>
    <w:rsid w:val="004C39DB"/>
    <w:rsid w:val="004D36AE"/>
    <w:rsid w:val="004D4ACB"/>
    <w:rsid w:val="004D6ABD"/>
    <w:rsid w:val="004E0FBB"/>
    <w:rsid w:val="004F2C55"/>
    <w:rsid w:val="005049A3"/>
    <w:rsid w:val="0051210F"/>
    <w:rsid w:val="00520682"/>
    <w:rsid w:val="005427BD"/>
    <w:rsid w:val="00546C73"/>
    <w:rsid w:val="00574A8D"/>
    <w:rsid w:val="005904FC"/>
    <w:rsid w:val="00593AED"/>
    <w:rsid w:val="005A25C3"/>
    <w:rsid w:val="005A5CE4"/>
    <w:rsid w:val="005B187B"/>
    <w:rsid w:val="005B65C2"/>
    <w:rsid w:val="005C58B6"/>
    <w:rsid w:val="005C6739"/>
    <w:rsid w:val="005E685B"/>
    <w:rsid w:val="006001FC"/>
    <w:rsid w:val="006011AB"/>
    <w:rsid w:val="00607DC9"/>
    <w:rsid w:val="006100B0"/>
    <w:rsid w:val="00621774"/>
    <w:rsid w:val="0062672B"/>
    <w:rsid w:val="006306F6"/>
    <w:rsid w:val="006349F2"/>
    <w:rsid w:val="00634F4E"/>
    <w:rsid w:val="00634FCE"/>
    <w:rsid w:val="00635241"/>
    <w:rsid w:val="00650717"/>
    <w:rsid w:val="0065280C"/>
    <w:rsid w:val="00656D15"/>
    <w:rsid w:val="006575ED"/>
    <w:rsid w:val="006642D5"/>
    <w:rsid w:val="006727F3"/>
    <w:rsid w:val="006735A5"/>
    <w:rsid w:val="006769A8"/>
    <w:rsid w:val="0069065F"/>
    <w:rsid w:val="00692ADA"/>
    <w:rsid w:val="00693398"/>
    <w:rsid w:val="00694E7F"/>
    <w:rsid w:val="006A4571"/>
    <w:rsid w:val="006B0631"/>
    <w:rsid w:val="006C2F27"/>
    <w:rsid w:val="006C59A7"/>
    <w:rsid w:val="006D3AE9"/>
    <w:rsid w:val="006D3E91"/>
    <w:rsid w:val="006E16FD"/>
    <w:rsid w:val="006E2F9F"/>
    <w:rsid w:val="006E58D6"/>
    <w:rsid w:val="006E7439"/>
    <w:rsid w:val="006F5C9B"/>
    <w:rsid w:val="006F7A3B"/>
    <w:rsid w:val="0070775F"/>
    <w:rsid w:val="007142DC"/>
    <w:rsid w:val="00717733"/>
    <w:rsid w:val="007213CF"/>
    <w:rsid w:val="0072210D"/>
    <w:rsid w:val="00731779"/>
    <w:rsid w:val="007318A2"/>
    <w:rsid w:val="0073480B"/>
    <w:rsid w:val="0073568B"/>
    <w:rsid w:val="007378F4"/>
    <w:rsid w:val="0074262E"/>
    <w:rsid w:val="00750155"/>
    <w:rsid w:val="00753373"/>
    <w:rsid w:val="00761B16"/>
    <w:rsid w:val="00763A3E"/>
    <w:rsid w:val="00765492"/>
    <w:rsid w:val="00771FE8"/>
    <w:rsid w:val="00780365"/>
    <w:rsid w:val="00781E59"/>
    <w:rsid w:val="00782CE4"/>
    <w:rsid w:val="0078415F"/>
    <w:rsid w:val="007865C0"/>
    <w:rsid w:val="007910E8"/>
    <w:rsid w:val="00795DD2"/>
    <w:rsid w:val="007A6730"/>
    <w:rsid w:val="007B026A"/>
    <w:rsid w:val="007B37E7"/>
    <w:rsid w:val="007C668C"/>
    <w:rsid w:val="007D1CF6"/>
    <w:rsid w:val="007D25FA"/>
    <w:rsid w:val="007E20DB"/>
    <w:rsid w:val="007E2254"/>
    <w:rsid w:val="007F7386"/>
    <w:rsid w:val="00800FA7"/>
    <w:rsid w:val="00802420"/>
    <w:rsid w:val="008155D5"/>
    <w:rsid w:val="00816DCC"/>
    <w:rsid w:val="008205ED"/>
    <w:rsid w:val="00822584"/>
    <w:rsid w:val="00822B47"/>
    <w:rsid w:val="00827EE7"/>
    <w:rsid w:val="00832421"/>
    <w:rsid w:val="00836F7F"/>
    <w:rsid w:val="00841E73"/>
    <w:rsid w:val="00846479"/>
    <w:rsid w:val="00850080"/>
    <w:rsid w:val="00853EF2"/>
    <w:rsid w:val="00853F0C"/>
    <w:rsid w:val="00860B9C"/>
    <w:rsid w:val="00860C25"/>
    <w:rsid w:val="00862563"/>
    <w:rsid w:val="00863FE0"/>
    <w:rsid w:val="00865205"/>
    <w:rsid w:val="00875EFC"/>
    <w:rsid w:val="00897FA6"/>
    <w:rsid w:val="008A1602"/>
    <w:rsid w:val="008B1121"/>
    <w:rsid w:val="008B3FAB"/>
    <w:rsid w:val="008C6BD3"/>
    <w:rsid w:val="008C7158"/>
    <w:rsid w:val="008D7AEC"/>
    <w:rsid w:val="008E219B"/>
    <w:rsid w:val="008F5608"/>
    <w:rsid w:val="00901115"/>
    <w:rsid w:val="00905333"/>
    <w:rsid w:val="00913F3B"/>
    <w:rsid w:val="00914516"/>
    <w:rsid w:val="00920679"/>
    <w:rsid w:val="00925475"/>
    <w:rsid w:val="00933953"/>
    <w:rsid w:val="0094013D"/>
    <w:rsid w:val="00951523"/>
    <w:rsid w:val="00952EC3"/>
    <w:rsid w:val="00960C0F"/>
    <w:rsid w:val="0096650F"/>
    <w:rsid w:val="009714EB"/>
    <w:rsid w:val="00977C03"/>
    <w:rsid w:val="009836B0"/>
    <w:rsid w:val="00986F57"/>
    <w:rsid w:val="009A1267"/>
    <w:rsid w:val="009A2106"/>
    <w:rsid w:val="009A289F"/>
    <w:rsid w:val="009D05BA"/>
    <w:rsid w:val="009E0D6D"/>
    <w:rsid w:val="009E1942"/>
    <w:rsid w:val="009E43EC"/>
    <w:rsid w:val="009F1B98"/>
    <w:rsid w:val="00A03532"/>
    <w:rsid w:val="00A126FC"/>
    <w:rsid w:val="00A12D2C"/>
    <w:rsid w:val="00A136FB"/>
    <w:rsid w:val="00A20102"/>
    <w:rsid w:val="00A21CAA"/>
    <w:rsid w:val="00A3066F"/>
    <w:rsid w:val="00A32591"/>
    <w:rsid w:val="00A45EC7"/>
    <w:rsid w:val="00A4625B"/>
    <w:rsid w:val="00A56D2A"/>
    <w:rsid w:val="00A64A3F"/>
    <w:rsid w:val="00A6739A"/>
    <w:rsid w:val="00A823E4"/>
    <w:rsid w:val="00A877C1"/>
    <w:rsid w:val="00A87B49"/>
    <w:rsid w:val="00A909A6"/>
    <w:rsid w:val="00A921DD"/>
    <w:rsid w:val="00A95B06"/>
    <w:rsid w:val="00AA55D5"/>
    <w:rsid w:val="00AA7D44"/>
    <w:rsid w:val="00AB5DCD"/>
    <w:rsid w:val="00AB75FF"/>
    <w:rsid w:val="00AC499B"/>
    <w:rsid w:val="00AD1A92"/>
    <w:rsid w:val="00AD563E"/>
    <w:rsid w:val="00AD7FE0"/>
    <w:rsid w:val="00AE0C74"/>
    <w:rsid w:val="00AE3012"/>
    <w:rsid w:val="00AE631E"/>
    <w:rsid w:val="00AF2838"/>
    <w:rsid w:val="00AF333E"/>
    <w:rsid w:val="00AF7787"/>
    <w:rsid w:val="00B00BA7"/>
    <w:rsid w:val="00B01D36"/>
    <w:rsid w:val="00B037BB"/>
    <w:rsid w:val="00B10E02"/>
    <w:rsid w:val="00B1792F"/>
    <w:rsid w:val="00B20F80"/>
    <w:rsid w:val="00B21477"/>
    <w:rsid w:val="00B2334C"/>
    <w:rsid w:val="00B24A79"/>
    <w:rsid w:val="00B34856"/>
    <w:rsid w:val="00B37A14"/>
    <w:rsid w:val="00B635AC"/>
    <w:rsid w:val="00B641C6"/>
    <w:rsid w:val="00B65435"/>
    <w:rsid w:val="00B74F17"/>
    <w:rsid w:val="00B75BCD"/>
    <w:rsid w:val="00B85C27"/>
    <w:rsid w:val="00B96419"/>
    <w:rsid w:val="00B96D2C"/>
    <w:rsid w:val="00BA2866"/>
    <w:rsid w:val="00BB6C66"/>
    <w:rsid w:val="00BC7010"/>
    <w:rsid w:val="00BD2C3C"/>
    <w:rsid w:val="00BD53C6"/>
    <w:rsid w:val="00BD5481"/>
    <w:rsid w:val="00BF39A9"/>
    <w:rsid w:val="00BF3C95"/>
    <w:rsid w:val="00BF54CB"/>
    <w:rsid w:val="00C256F1"/>
    <w:rsid w:val="00C507D5"/>
    <w:rsid w:val="00C5202D"/>
    <w:rsid w:val="00C55494"/>
    <w:rsid w:val="00C612BF"/>
    <w:rsid w:val="00C63536"/>
    <w:rsid w:val="00C660C9"/>
    <w:rsid w:val="00C85990"/>
    <w:rsid w:val="00C977E1"/>
    <w:rsid w:val="00CA6897"/>
    <w:rsid w:val="00CA7D92"/>
    <w:rsid w:val="00CB5C4F"/>
    <w:rsid w:val="00CC2930"/>
    <w:rsid w:val="00CC2FE9"/>
    <w:rsid w:val="00CD21B4"/>
    <w:rsid w:val="00CD3A95"/>
    <w:rsid w:val="00CD4149"/>
    <w:rsid w:val="00CD5B72"/>
    <w:rsid w:val="00CD5D94"/>
    <w:rsid w:val="00CE0A26"/>
    <w:rsid w:val="00CE1571"/>
    <w:rsid w:val="00CE1D4D"/>
    <w:rsid w:val="00CE1F4B"/>
    <w:rsid w:val="00CE479B"/>
    <w:rsid w:val="00CE4875"/>
    <w:rsid w:val="00CE728E"/>
    <w:rsid w:val="00CF7A70"/>
    <w:rsid w:val="00D13081"/>
    <w:rsid w:val="00D20C48"/>
    <w:rsid w:val="00D22882"/>
    <w:rsid w:val="00D3552A"/>
    <w:rsid w:val="00D3615F"/>
    <w:rsid w:val="00D43899"/>
    <w:rsid w:val="00D4450B"/>
    <w:rsid w:val="00D47F7D"/>
    <w:rsid w:val="00D729C0"/>
    <w:rsid w:val="00D80501"/>
    <w:rsid w:val="00D8108D"/>
    <w:rsid w:val="00D81437"/>
    <w:rsid w:val="00D835DA"/>
    <w:rsid w:val="00D9419E"/>
    <w:rsid w:val="00D97A7E"/>
    <w:rsid w:val="00DA42DF"/>
    <w:rsid w:val="00DA7637"/>
    <w:rsid w:val="00DB373F"/>
    <w:rsid w:val="00DD1B8D"/>
    <w:rsid w:val="00DD7791"/>
    <w:rsid w:val="00DE163A"/>
    <w:rsid w:val="00E0145E"/>
    <w:rsid w:val="00E1048B"/>
    <w:rsid w:val="00E17EAF"/>
    <w:rsid w:val="00E31AD0"/>
    <w:rsid w:val="00E3562A"/>
    <w:rsid w:val="00E42008"/>
    <w:rsid w:val="00E42A18"/>
    <w:rsid w:val="00E503A2"/>
    <w:rsid w:val="00E520ED"/>
    <w:rsid w:val="00E562CA"/>
    <w:rsid w:val="00E87A88"/>
    <w:rsid w:val="00E90165"/>
    <w:rsid w:val="00E9198E"/>
    <w:rsid w:val="00E94C26"/>
    <w:rsid w:val="00E96D68"/>
    <w:rsid w:val="00EB03F3"/>
    <w:rsid w:val="00EB17AA"/>
    <w:rsid w:val="00EB5C9B"/>
    <w:rsid w:val="00EB7769"/>
    <w:rsid w:val="00EC0925"/>
    <w:rsid w:val="00EC50C5"/>
    <w:rsid w:val="00EC51A8"/>
    <w:rsid w:val="00ED1A58"/>
    <w:rsid w:val="00ED1F96"/>
    <w:rsid w:val="00ED3D6A"/>
    <w:rsid w:val="00ED70B6"/>
    <w:rsid w:val="00EF084B"/>
    <w:rsid w:val="00EF0BF7"/>
    <w:rsid w:val="00EF31D9"/>
    <w:rsid w:val="00EF7E6D"/>
    <w:rsid w:val="00F039DA"/>
    <w:rsid w:val="00F11E87"/>
    <w:rsid w:val="00F14551"/>
    <w:rsid w:val="00F202FD"/>
    <w:rsid w:val="00F222DD"/>
    <w:rsid w:val="00F27777"/>
    <w:rsid w:val="00F325F2"/>
    <w:rsid w:val="00F607EE"/>
    <w:rsid w:val="00F61F68"/>
    <w:rsid w:val="00F8639E"/>
    <w:rsid w:val="00F91EC5"/>
    <w:rsid w:val="00FA030F"/>
    <w:rsid w:val="00FA03D5"/>
    <w:rsid w:val="00FA6B0D"/>
    <w:rsid w:val="00FB464C"/>
    <w:rsid w:val="00FB4CF2"/>
    <w:rsid w:val="00FC07F6"/>
    <w:rsid w:val="00FC12F2"/>
    <w:rsid w:val="00FC5D00"/>
    <w:rsid w:val="00FD75AF"/>
    <w:rsid w:val="00FF0936"/>
    <w:rsid w:val="00F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D6"/>
  </w:style>
  <w:style w:type="paragraph" w:styleId="1">
    <w:name w:val="heading 1"/>
    <w:basedOn w:val="a"/>
    <w:next w:val="a"/>
    <w:link w:val="10"/>
    <w:uiPriority w:val="9"/>
    <w:qFormat/>
    <w:rsid w:val="00452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853F0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53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853F0C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853F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note text"/>
    <w:basedOn w:val="a"/>
    <w:link w:val="a6"/>
    <w:semiHidden/>
    <w:unhideWhenUsed/>
    <w:rsid w:val="00853F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semiHidden/>
    <w:rsid w:val="00853F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853F0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853F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853F0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853F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caption"/>
    <w:basedOn w:val="a"/>
    <w:semiHidden/>
    <w:unhideWhenUsed/>
    <w:qFormat/>
    <w:rsid w:val="00853F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c">
    <w:name w:val="Body Text"/>
    <w:basedOn w:val="a"/>
    <w:link w:val="ad"/>
    <w:semiHidden/>
    <w:unhideWhenUsed/>
    <w:rsid w:val="00853F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semiHidden/>
    <w:rsid w:val="00853F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c"/>
    <w:semiHidden/>
    <w:unhideWhenUsed/>
    <w:rsid w:val="00853F0C"/>
    <w:rPr>
      <w:rFonts w:cs="Mangal"/>
    </w:rPr>
  </w:style>
  <w:style w:type="paragraph" w:styleId="af">
    <w:name w:val="Body Text Indent"/>
    <w:basedOn w:val="a"/>
    <w:link w:val="af0"/>
    <w:semiHidden/>
    <w:unhideWhenUsed/>
    <w:rsid w:val="00853F0C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0">
    <w:name w:val="Основной текст с отступом Знак"/>
    <w:basedOn w:val="a0"/>
    <w:link w:val="af"/>
    <w:semiHidden/>
    <w:rsid w:val="00853F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1">
    <w:name w:val="Document Map"/>
    <w:basedOn w:val="a"/>
    <w:link w:val="af2"/>
    <w:semiHidden/>
    <w:unhideWhenUsed/>
    <w:rsid w:val="00853F0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2">
    <w:name w:val="Схема документа Знак"/>
    <w:basedOn w:val="a0"/>
    <w:link w:val="af1"/>
    <w:semiHidden/>
    <w:rsid w:val="00853F0C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customStyle="1" w:styleId="af3">
    <w:name w:val="Заголовок"/>
    <w:basedOn w:val="a"/>
    <w:next w:val="ac"/>
    <w:rsid w:val="00853F0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1">
    <w:name w:val="Указатель1"/>
    <w:basedOn w:val="a"/>
    <w:rsid w:val="00853F0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853F0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853F0C"/>
    <w:pPr>
      <w:widowControl w:val="0"/>
      <w:suppressAutoHyphens/>
      <w:autoSpaceDE w:val="0"/>
      <w:spacing w:after="0" w:line="316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0">
    <w:name w:val="Основной текст 21"/>
    <w:basedOn w:val="a"/>
    <w:rsid w:val="00853F0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">
    <w:name w:val="Знак5"/>
    <w:basedOn w:val="a"/>
    <w:rsid w:val="00853F0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4">
    <w:name w:val="Содержимое таблицы"/>
    <w:basedOn w:val="a"/>
    <w:rsid w:val="00853F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5">
    <w:name w:val="Заголовок таблицы"/>
    <w:basedOn w:val="af4"/>
    <w:rsid w:val="00853F0C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rsid w:val="00853F0C"/>
  </w:style>
  <w:style w:type="paragraph" w:customStyle="1" w:styleId="Default">
    <w:name w:val="Default"/>
    <w:rsid w:val="00853F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2z0">
    <w:name w:val="WW8Num2z0"/>
    <w:rsid w:val="00853F0C"/>
    <w:rPr>
      <w:rFonts w:ascii="Times New Roman" w:hAnsi="Times New Roman" w:cs="Times New Roman" w:hint="default"/>
    </w:rPr>
  </w:style>
  <w:style w:type="character" w:customStyle="1" w:styleId="WW8Num3z0">
    <w:name w:val="WW8Num3z0"/>
    <w:rsid w:val="00853F0C"/>
    <w:rPr>
      <w:rFonts w:ascii="Times New Roman" w:hAnsi="Times New Roman" w:cs="Times New Roman" w:hint="default"/>
    </w:rPr>
  </w:style>
  <w:style w:type="character" w:customStyle="1" w:styleId="WW8Num9z0">
    <w:name w:val="WW8Num9z0"/>
    <w:rsid w:val="00853F0C"/>
    <w:rPr>
      <w:rFonts w:ascii="Symbol" w:hAnsi="Symbol" w:cs="Symbol" w:hint="default"/>
      <w:sz w:val="20"/>
    </w:rPr>
  </w:style>
  <w:style w:type="character" w:customStyle="1" w:styleId="WW8Num9z2">
    <w:name w:val="WW8Num9z2"/>
    <w:rsid w:val="00853F0C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853F0C"/>
    <w:rPr>
      <w:rFonts w:ascii="Symbol" w:hAnsi="Symbol" w:cs="Symbol" w:hint="default"/>
    </w:rPr>
  </w:style>
  <w:style w:type="character" w:customStyle="1" w:styleId="WW8Num10z1">
    <w:name w:val="WW8Num10z1"/>
    <w:rsid w:val="00853F0C"/>
    <w:rPr>
      <w:rFonts w:ascii="Courier New" w:hAnsi="Courier New" w:cs="Courier New" w:hint="default"/>
    </w:rPr>
  </w:style>
  <w:style w:type="character" w:customStyle="1" w:styleId="WW8Num10z2">
    <w:name w:val="WW8Num10z2"/>
    <w:rsid w:val="00853F0C"/>
    <w:rPr>
      <w:rFonts w:ascii="Wingdings" w:hAnsi="Wingdings" w:cs="Wingdings" w:hint="default"/>
    </w:rPr>
  </w:style>
  <w:style w:type="character" w:customStyle="1" w:styleId="WW8Num11z0">
    <w:name w:val="WW8Num11z0"/>
    <w:rsid w:val="00853F0C"/>
    <w:rPr>
      <w:rFonts w:ascii="Symbol" w:hAnsi="Symbol" w:cs="Symbol" w:hint="default"/>
    </w:rPr>
  </w:style>
  <w:style w:type="character" w:customStyle="1" w:styleId="WW8Num11z1">
    <w:name w:val="WW8Num11z1"/>
    <w:rsid w:val="00853F0C"/>
    <w:rPr>
      <w:rFonts w:ascii="Courier New" w:hAnsi="Courier New" w:cs="Courier New" w:hint="default"/>
    </w:rPr>
  </w:style>
  <w:style w:type="character" w:customStyle="1" w:styleId="WW8Num11z2">
    <w:name w:val="WW8Num11z2"/>
    <w:rsid w:val="00853F0C"/>
    <w:rPr>
      <w:rFonts w:ascii="Wingdings" w:hAnsi="Wingdings" w:cs="Wingdings" w:hint="default"/>
    </w:rPr>
  </w:style>
  <w:style w:type="character" w:customStyle="1" w:styleId="WW8NumSt1z0">
    <w:name w:val="WW8NumSt1z0"/>
    <w:rsid w:val="00853F0C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853F0C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853F0C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853F0C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853F0C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853F0C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853F0C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853F0C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853F0C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853F0C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853F0C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853F0C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853F0C"/>
  </w:style>
  <w:style w:type="character" w:customStyle="1" w:styleId="af7">
    <w:name w:val="Символ сноски"/>
    <w:basedOn w:val="12"/>
    <w:rsid w:val="00853F0C"/>
    <w:rPr>
      <w:vertAlign w:val="superscript"/>
    </w:rPr>
  </w:style>
  <w:style w:type="character" w:styleId="af8">
    <w:name w:val="Hyperlink"/>
    <w:basedOn w:val="12"/>
    <w:semiHidden/>
    <w:unhideWhenUsed/>
    <w:rsid w:val="00853F0C"/>
    <w:rPr>
      <w:color w:val="0000FF"/>
      <w:u w:val="single"/>
    </w:rPr>
  </w:style>
  <w:style w:type="table" w:styleId="af9">
    <w:name w:val="Table Grid"/>
    <w:basedOn w:val="a1"/>
    <w:uiPriority w:val="59"/>
    <w:rsid w:val="0086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860C25"/>
    <w:pPr>
      <w:ind w:left="720"/>
      <w:contextualSpacing/>
    </w:pPr>
  </w:style>
  <w:style w:type="paragraph" w:customStyle="1" w:styleId="c0">
    <w:name w:val="c0"/>
    <w:basedOn w:val="a"/>
    <w:rsid w:val="00CD5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B72"/>
  </w:style>
  <w:style w:type="paragraph" w:customStyle="1" w:styleId="c4">
    <w:name w:val="c4"/>
    <w:basedOn w:val="a"/>
    <w:rsid w:val="00CD5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D5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D5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D5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sid w:val="00006507"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AD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D563E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f9"/>
    <w:uiPriority w:val="59"/>
    <w:rsid w:val="007213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404AD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2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93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73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7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40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03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4275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56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6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522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533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614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963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586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707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8383">
                  <w:marLeft w:val="0"/>
                  <w:marRight w:val="0"/>
                  <w:marTop w:val="1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50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929B-82C6-41D5-B242-47D11FF8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62</Pages>
  <Words>15553</Words>
  <Characters>88656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user1</cp:lastModifiedBy>
  <cp:revision>92</cp:revision>
  <cp:lastPrinted>2016-02-04T04:06:00Z</cp:lastPrinted>
  <dcterms:created xsi:type="dcterms:W3CDTF">2016-01-14T17:45:00Z</dcterms:created>
  <dcterms:modified xsi:type="dcterms:W3CDTF">2019-09-13T08:24:00Z</dcterms:modified>
</cp:coreProperties>
</file>