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12" w:rsidRDefault="00707C12" w:rsidP="004938E4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Государственное бюджетное дошкольное образовательное учреждение</w:t>
      </w:r>
    </w:p>
    <w:p w:rsidR="00707C12" w:rsidRDefault="00707C12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детский сад №39 комбинированного вида </w:t>
      </w:r>
    </w:p>
    <w:p w:rsidR="00707C12" w:rsidRDefault="00707C12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Колпинского района Санкт-Петербурга</w:t>
      </w:r>
    </w:p>
    <w:p w:rsidR="00707C12" w:rsidRDefault="00707C12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0132" w:rsidRDefault="00230132" w:rsidP="0023013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</w:p>
    <w:p w:rsidR="00230132" w:rsidRDefault="00230132" w:rsidP="0023013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ПРИНЯТО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                                             УТВЕРЖДАЮ</w:t>
      </w:r>
    </w:p>
    <w:p w:rsidR="00230132" w:rsidRDefault="00230132" w:rsidP="0023013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</w:rPr>
      </w:pPr>
    </w:p>
    <w:p w:rsidR="00230132" w:rsidRDefault="00230132" w:rsidP="0023013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Решением педагогического совета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Заведующий ГБДОУ № 39</w:t>
      </w:r>
    </w:p>
    <w:p w:rsidR="00230132" w:rsidRDefault="00230132" w:rsidP="0023013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протокол № 1 от 28.08.2020 г.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             __________ Н.М. Бабусенко</w:t>
      </w:r>
    </w:p>
    <w:p w:rsidR="00230132" w:rsidRDefault="00230132" w:rsidP="0023013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 приказ № 59-О от 28.08.2020 г.</w:t>
      </w:r>
    </w:p>
    <w:p w:rsidR="00707C12" w:rsidRDefault="00707C12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707C12" w:rsidRDefault="00707C12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707C12" w:rsidRDefault="00707C12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707C12" w:rsidRDefault="00707C12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707C12" w:rsidRPr="00EB7043" w:rsidRDefault="00707C12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07C12" w:rsidRDefault="00707C12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07C12" w:rsidRPr="00F86869" w:rsidRDefault="00707C12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07C12" w:rsidRDefault="00707C12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707C12" w:rsidRPr="00DE129D" w:rsidRDefault="00707C12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29D">
        <w:rPr>
          <w:rFonts w:ascii="Times New Roman" w:hAnsi="Times New Roman"/>
          <w:b/>
          <w:bCs/>
          <w:sz w:val="28"/>
          <w:szCs w:val="28"/>
        </w:rPr>
        <w:t xml:space="preserve">Рабочая программа по физической культуре  </w:t>
      </w:r>
    </w:p>
    <w:p w:rsidR="00707C12" w:rsidRPr="00DE129D" w:rsidRDefault="00707C12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29D">
        <w:rPr>
          <w:rFonts w:ascii="Times New Roman" w:hAnsi="Times New Roman"/>
          <w:b/>
          <w:bCs/>
          <w:sz w:val="28"/>
          <w:szCs w:val="28"/>
        </w:rPr>
        <w:t>образовательная область «Физическое развитие» для детей 3-4 лет</w:t>
      </w:r>
    </w:p>
    <w:p w:rsidR="00707C12" w:rsidRPr="00DE129D" w:rsidRDefault="00707C12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12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886B3B" w:rsidRPr="00DE129D">
        <w:rPr>
          <w:rFonts w:ascii="Times New Roman" w:hAnsi="Times New Roman"/>
          <w:b/>
          <w:bCs/>
          <w:sz w:val="28"/>
          <w:szCs w:val="28"/>
        </w:rPr>
        <w:t>на 2020-2021</w:t>
      </w:r>
      <w:r w:rsidRPr="00DE129D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707C12" w:rsidRDefault="00707C12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             </w:t>
      </w:r>
    </w:p>
    <w:p w:rsidR="00707C12" w:rsidRPr="00F86869" w:rsidRDefault="00707C12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707C12" w:rsidRPr="00EB7043" w:rsidRDefault="00707C12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07C12" w:rsidRPr="004679EF" w:rsidRDefault="00707C12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07C12" w:rsidRDefault="00707C12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679EF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</w:p>
    <w:p w:rsidR="00707C12" w:rsidRDefault="00707C12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7C12" w:rsidRDefault="00707C12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7C12" w:rsidRDefault="00707C12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D22BF" w:rsidRDefault="00707C12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D22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22BF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0D3771" w:rsidRDefault="00FD22BF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707C12" w:rsidRPr="00FD22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3771" w:rsidRDefault="000D3771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3771" w:rsidRDefault="000D3771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3771" w:rsidRPr="00FD22BF" w:rsidRDefault="000D3771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7C12" w:rsidRPr="00FD22BF" w:rsidRDefault="00707C12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22BF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707C12" w:rsidRPr="004679EF" w:rsidRDefault="00707C12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707C12" w:rsidRDefault="00707C12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0D3771" w:rsidRDefault="000D3771" w:rsidP="000D37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FD22BF">
        <w:rPr>
          <w:rFonts w:ascii="Times New Roman" w:hAnsi="Times New Roman"/>
          <w:b/>
          <w:bCs/>
          <w:sz w:val="28"/>
          <w:szCs w:val="28"/>
        </w:rPr>
        <w:t>Инструктор по физической культуре Третьякова Г.Г.</w:t>
      </w:r>
    </w:p>
    <w:p w:rsidR="00707C12" w:rsidRPr="000F052E" w:rsidRDefault="000D3771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</w:t>
      </w:r>
    </w:p>
    <w:p w:rsidR="00707C12" w:rsidRDefault="00707C12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7C12" w:rsidRDefault="00707C12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7C12" w:rsidRPr="00DE129D" w:rsidRDefault="00707C12" w:rsidP="001B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Санкт-Петербург</w:t>
      </w:r>
    </w:p>
    <w:p w:rsidR="00707C12" w:rsidRPr="005A27B7" w:rsidRDefault="00707C12" w:rsidP="001B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DE129D">
        <w:rPr>
          <w:rFonts w:ascii="Times New Roman" w:hAnsi="Times New Roman"/>
          <w:b/>
          <w:bCs/>
          <w:sz w:val="28"/>
          <w:szCs w:val="28"/>
        </w:rPr>
        <w:t>2020-2021</w:t>
      </w:r>
      <w:r w:rsidRPr="005A27B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07C12" w:rsidRDefault="00707C12" w:rsidP="004938E4"/>
    <w:p w:rsidR="00707C12" w:rsidRPr="004938E4" w:rsidRDefault="00707C12" w:rsidP="004938E4">
      <w:pPr>
        <w:rPr>
          <w:rFonts w:ascii="Times New Roman" w:hAnsi="Times New Roman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707C12" w:rsidRPr="007865C0" w:rsidRDefault="00707C12" w:rsidP="004D36AE">
      <w:pPr>
        <w:suppressLineNumbers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Целевой 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..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..3</w:t>
      </w:r>
    </w:p>
    <w:p w:rsidR="00707C12" w:rsidRPr="007865C0" w:rsidRDefault="00707C12" w:rsidP="004529DC">
      <w:pPr>
        <w:suppressLineNumbers/>
        <w:tabs>
          <w:tab w:val="left" w:pos="8505"/>
          <w:tab w:val="left" w:pos="8789"/>
          <w:tab w:val="left" w:pos="8931"/>
        </w:tabs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1.1  Пояснительная записка                                                                                                        </w:t>
      </w:r>
    </w:p>
    <w:p w:rsidR="00707C12" w:rsidRPr="007865C0" w:rsidRDefault="00707C12" w:rsidP="009A1267">
      <w:pPr>
        <w:suppressLineNumbers/>
        <w:ind w:left="57" w:right="-2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Содержательный раздел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……………………………….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707C12" w:rsidRPr="007865C0" w:rsidRDefault="00707C12" w:rsidP="004529DC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2.1   Примерное планирование образовательной деятельности  по физическому развитию детей 3 - 4 лет (сентябрь-декабрь).                                                                                                          </w:t>
      </w:r>
    </w:p>
    <w:p w:rsidR="00707C12" w:rsidRPr="007865C0" w:rsidRDefault="00707C12" w:rsidP="00C5202D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707C12" w:rsidRPr="007865C0" w:rsidRDefault="00707C12" w:rsidP="004D36AE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707C12" w:rsidRPr="007865C0" w:rsidRDefault="00707C12" w:rsidP="004D36AE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Еженедельное помесячное планирование.</w:t>
      </w:r>
    </w:p>
    <w:p w:rsidR="00707C12" w:rsidRPr="007865C0" w:rsidRDefault="00707C12" w:rsidP="00914516">
      <w:pPr>
        <w:tabs>
          <w:tab w:val="left" w:pos="8789"/>
          <w:tab w:val="left" w:pos="8931"/>
        </w:tabs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2.2   Промежуточный мониторинг (модель) освоения детьми </w:t>
      </w:r>
    </w:p>
    <w:p w:rsidR="00707C12" w:rsidRPr="007865C0" w:rsidRDefault="00707C12" w:rsidP="00914516">
      <w:pPr>
        <w:tabs>
          <w:tab w:val="left" w:pos="8789"/>
          <w:tab w:val="left" w:pos="8931"/>
        </w:tabs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образовательной области «Физическое развитие» (декабрь)………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27</w:t>
      </w:r>
      <w:r w:rsidRPr="00786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707C12" w:rsidRPr="007865C0" w:rsidRDefault="00707C12" w:rsidP="00914516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2.3  Примерное планировани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 образовательной деятельности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по физическому развитию детей 3 - 4 лет (январь-май)………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……………………………...28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07C12" w:rsidRPr="007865C0" w:rsidRDefault="00707C12" w:rsidP="00914516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707C12" w:rsidRPr="007865C0" w:rsidRDefault="00707C12" w:rsidP="00914516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707C12" w:rsidRPr="007865C0" w:rsidRDefault="00707C12" w:rsidP="00914516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Еженедельное помесячное планирование.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2.4   Итоговый мониторинг (модель) освоения детьми 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образовательной области «Физическое развитие» (май)…………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7865C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</w:t>
      </w:r>
      <w:r w:rsidRPr="007865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51</w:t>
      </w:r>
      <w:r w:rsidRPr="00786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7865C0">
        <w:rPr>
          <w:rFonts w:ascii="Times New Roman" w:hAnsi="Times New Roman"/>
          <w:bCs/>
          <w:caps/>
          <w:sz w:val="24"/>
          <w:szCs w:val="24"/>
        </w:rPr>
        <w:t xml:space="preserve">2.5  </w:t>
      </w:r>
      <w:r w:rsidRPr="007865C0">
        <w:rPr>
          <w:rFonts w:ascii="Times New Roman" w:hAnsi="Times New Roman"/>
          <w:bCs/>
          <w:sz w:val="24"/>
          <w:szCs w:val="24"/>
        </w:rPr>
        <w:t xml:space="preserve">Технологическая карта организации совместной 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7865C0">
        <w:rPr>
          <w:rFonts w:ascii="Times New Roman" w:hAnsi="Times New Roman"/>
          <w:bCs/>
          <w:sz w:val="24"/>
          <w:szCs w:val="24"/>
        </w:rPr>
        <w:t>деятельности с детьми………………………………………………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</w:t>
      </w:r>
      <w:r w:rsidRPr="007865C0">
        <w:rPr>
          <w:rFonts w:ascii="Times New Roman" w:hAnsi="Times New Roman"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>...</w:t>
      </w:r>
      <w:r w:rsidRPr="007865C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53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sz w:val="24"/>
          <w:szCs w:val="24"/>
        </w:rPr>
        <w:t>2.6   Содержание психолого – педагогической работы……………</w:t>
      </w:r>
      <w:r>
        <w:rPr>
          <w:rFonts w:ascii="Times New Roman" w:hAnsi="Times New Roman"/>
          <w:bCs/>
          <w:sz w:val="24"/>
          <w:szCs w:val="24"/>
        </w:rPr>
        <w:t>………………...</w:t>
      </w:r>
      <w:r w:rsidRPr="007865C0">
        <w:rPr>
          <w:rFonts w:ascii="Times New Roman" w:hAnsi="Times New Roman"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>55</w:t>
      </w:r>
    </w:p>
    <w:p w:rsidR="00707C12" w:rsidRPr="007865C0" w:rsidRDefault="00707C12" w:rsidP="000A4F33">
      <w:pPr>
        <w:pStyle w:val="afa"/>
        <w:numPr>
          <w:ilvl w:val="0"/>
          <w:numId w:val="37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Рекомендации воспитателю. </w:t>
      </w:r>
    </w:p>
    <w:p w:rsidR="00707C12" w:rsidRPr="007865C0" w:rsidRDefault="00707C12" w:rsidP="000A4F33">
      <w:pPr>
        <w:pStyle w:val="afa"/>
        <w:numPr>
          <w:ilvl w:val="0"/>
          <w:numId w:val="37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Физкультурно – игровая деятельность.</w:t>
      </w:r>
    </w:p>
    <w:p w:rsidR="00707C12" w:rsidRPr="007865C0" w:rsidRDefault="00707C12" w:rsidP="0003017A">
      <w:pPr>
        <w:suppressLineNumbers/>
        <w:tabs>
          <w:tab w:val="left" w:pos="9356"/>
        </w:tabs>
        <w:ind w:right="-2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3.   Организационный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/>
          <w:bCs/>
          <w:color w:val="000000"/>
          <w:sz w:val="24"/>
          <w:szCs w:val="24"/>
        </w:rPr>
        <w:t>….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…..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..</w:t>
      </w:r>
      <w:r>
        <w:rPr>
          <w:rFonts w:ascii="Times New Roman" w:hAnsi="Times New Roman"/>
          <w:bCs/>
          <w:color w:val="000000"/>
          <w:sz w:val="24"/>
          <w:szCs w:val="24"/>
        </w:rPr>
        <w:t>59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3.1 </w:t>
      </w:r>
      <w:r w:rsidRPr="007865C0">
        <w:rPr>
          <w:rFonts w:ascii="Times New Roman" w:hAnsi="Times New Roman"/>
          <w:sz w:val="24"/>
          <w:szCs w:val="24"/>
        </w:rPr>
        <w:t xml:space="preserve"> Учебно – методическое обеспечение образовательного процесса (примерное).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4.   Список литературы</w:t>
      </w:r>
      <w:r w:rsidRPr="007865C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7865C0"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t>…</w:t>
      </w:r>
      <w:r w:rsidRPr="007865C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.62</w:t>
      </w:r>
    </w:p>
    <w:p w:rsidR="00707C12" w:rsidRPr="007865C0" w:rsidRDefault="00707C12" w:rsidP="00C85990">
      <w:pPr>
        <w:suppressLineNumbers/>
        <w:tabs>
          <w:tab w:val="left" w:pos="9356"/>
        </w:tabs>
        <w:ind w:right="-2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5.  Приложение (анкета для родителей)</w:t>
      </w:r>
      <w:r w:rsidRPr="007865C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…….………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.........</w:t>
      </w:r>
      <w:r w:rsidRPr="007865C0">
        <w:rPr>
          <w:rFonts w:ascii="Times New Roman" w:hAnsi="Times New Roman"/>
          <w:sz w:val="24"/>
          <w:szCs w:val="24"/>
        </w:rPr>
        <w:t>..…</w:t>
      </w:r>
      <w:r>
        <w:rPr>
          <w:rFonts w:ascii="Times New Roman" w:hAnsi="Times New Roman"/>
          <w:sz w:val="24"/>
          <w:szCs w:val="24"/>
        </w:rPr>
        <w:t>…...64</w:t>
      </w: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42745C" w:rsidRDefault="00707C12" w:rsidP="0042745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45C">
        <w:rPr>
          <w:rFonts w:ascii="Times New Roman" w:hAnsi="Times New Roman"/>
          <w:b/>
          <w:sz w:val="28"/>
          <w:szCs w:val="28"/>
        </w:rPr>
        <w:lastRenderedPageBreak/>
        <w:t>1. Целевой раздел.</w:t>
      </w:r>
    </w:p>
    <w:p w:rsidR="00707C12" w:rsidRPr="007865C0" w:rsidRDefault="00707C12" w:rsidP="003245AB">
      <w:pPr>
        <w:pStyle w:val="afa"/>
        <w:tabs>
          <w:tab w:val="left" w:pos="426"/>
        </w:tabs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707C12" w:rsidRPr="006B0631" w:rsidRDefault="00707C12" w:rsidP="0042745C">
      <w:pPr>
        <w:pStyle w:val="afa"/>
        <w:tabs>
          <w:tab w:val="left" w:pos="426"/>
        </w:tabs>
        <w:spacing w:after="0" w:line="240" w:lineRule="auto"/>
        <w:ind w:left="1069" w:hanging="1069"/>
        <w:jc w:val="center"/>
        <w:rPr>
          <w:rFonts w:ascii="Times New Roman" w:hAnsi="Times New Roman"/>
          <w:sz w:val="24"/>
          <w:szCs w:val="24"/>
        </w:rPr>
      </w:pPr>
      <w:r w:rsidRPr="006B0631">
        <w:rPr>
          <w:rFonts w:ascii="Times New Roman" w:hAnsi="Times New Roman"/>
          <w:sz w:val="24"/>
          <w:szCs w:val="24"/>
        </w:rPr>
        <w:t>1.1  Пояснительная записка</w:t>
      </w:r>
    </w:p>
    <w:p w:rsidR="00707C12" w:rsidRPr="00155697" w:rsidRDefault="00707C12" w:rsidP="004D36A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C12" w:rsidRDefault="00707C12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Рабочая  программа  является  общеразвивающей  программой  физкультурно-оздоровительной направленности. Программа предусматривает освоение 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к занятиям физической культурой.</w:t>
      </w:r>
    </w:p>
    <w:p w:rsidR="00707C12" w:rsidRDefault="00707C12" w:rsidP="00B866B9">
      <w:pPr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физическому воспитанию и развитию дошкольников составлена для организации работы с детьми 3-4 летнего возраста и характеризует систему организации образовательной деятельности инструктора по физическому развитию. Рабочая программа разработана на основе «Основной образовательной программы дошкольного образования ГБДОУ детского сада №39 комбинированного вида Колпинского района Санкт-Петербурга» и в соответствии с нормативными документами. Программа составлена с учетом основных требований ФГОС ДО и его образовательной области «Физическое развитие», где приоритетом является приобретение опыта в следующих видах деятельности детей:</w:t>
      </w:r>
    </w:p>
    <w:p w:rsidR="00707C12" w:rsidRPr="007865C0" w:rsidRDefault="00707C12" w:rsidP="00B866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  </w:t>
      </w:r>
    </w:p>
    <w:p w:rsidR="00707C12" w:rsidRPr="007865C0" w:rsidRDefault="00707C12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:rsidR="00707C12" w:rsidRPr="007865C0" w:rsidRDefault="00707C12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707C12" w:rsidRPr="007865C0" w:rsidRDefault="00707C12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707C12" w:rsidRPr="007865C0" w:rsidRDefault="00707C12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 становление целенаправленности и саморегуляции в двигательной сфере;</w:t>
      </w:r>
    </w:p>
    <w:p w:rsidR="00707C12" w:rsidRPr="007865C0" w:rsidRDefault="00707C12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707C12" w:rsidRPr="007865C0" w:rsidRDefault="00707C12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В программе предусмотрены основные принципы ФГОС ДО:</w:t>
      </w:r>
    </w:p>
    <w:p w:rsidR="00707C12" w:rsidRPr="007865C0" w:rsidRDefault="00707C12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принцип активного и полноценного проживания ребенком всех этапов детства;</w:t>
      </w:r>
    </w:p>
    <w:p w:rsidR="00707C12" w:rsidRPr="007865C0" w:rsidRDefault="00707C12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принцип наглядности;</w:t>
      </w:r>
    </w:p>
    <w:p w:rsidR="00707C12" w:rsidRPr="007865C0" w:rsidRDefault="00707C12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принцип непрерывности процесса физического воспитания;</w:t>
      </w:r>
    </w:p>
    <w:p w:rsidR="00707C12" w:rsidRPr="007865C0" w:rsidRDefault="00707C12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принцип последовательности построения системы занятий.</w:t>
      </w:r>
    </w:p>
    <w:p w:rsidR="00707C12" w:rsidRPr="007865C0" w:rsidRDefault="00707C12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Кулибабы, И.Я. Лернера).</w:t>
      </w:r>
    </w:p>
    <w:p w:rsidR="00707C12" w:rsidRPr="007865C0" w:rsidRDefault="00707C12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инициативы).</w:t>
      </w:r>
    </w:p>
    <w:p w:rsidR="00707C12" w:rsidRPr="007865C0" w:rsidRDefault="00707C12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Педагогической целесообразностью Программы являются перспективные инициативы в физическом развитии детей, связанные с безопасной здоровьесберегающей образовательной средой и   социально – значимыми  ценностями.</w:t>
      </w:r>
    </w:p>
    <w:p w:rsidR="00707C12" w:rsidRPr="007865C0" w:rsidRDefault="00707C12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707C12" w:rsidRPr="007865C0" w:rsidRDefault="00707C12" w:rsidP="004274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707C12" w:rsidRPr="007865C0" w:rsidRDefault="00707C12" w:rsidP="004274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707C12" w:rsidRPr="007865C0" w:rsidRDefault="00707C12" w:rsidP="004274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</w:t>
      </w:r>
      <w:r>
        <w:rPr>
          <w:rFonts w:ascii="Times New Roman" w:hAnsi="Times New Roman"/>
          <w:sz w:val="24"/>
          <w:szCs w:val="24"/>
        </w:rPr>
        <w:t>льного образования».</w:t>
      </w: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Основополагающим компонентом программы является </w:t>
      </w:r>
      <w:r w:rsidRPr="007865C0">
        <w:rPr>
          <w:rFonts w:ascii="Times New Roman" w:hAnsi="Times New Roman"/>
          <w:i/>
          <w:sz w:val="24"/>
          <w:szCs w:val="24"/>
        </w:rPr>
        <w:t>учет</w:t>
      </w:r>
      <w:r w:rsidRPr="007865C0">
        <w:rPr>
          <w:rFonts w:ascii="Times New Roman" w:hAnsi="Times New Roman"/>
          <w:sz w:val="24"/>
          <w:szCs w:val="24"/>
        </w:rPr>
        <w:t xml:space="preserve"> </w:t>
      </w:r>
      <w:r w:rsidRPr="007865C0">
        <w:rPr>
          <w:rFonts w:ascii="Times New Roman" w:hAnsi="Times New Roman"/>
          <w:i/>
          <w:sz w:val="24"/>
          <w:szCs w:val="24"/>
        </w:rPr>
        <w:t>возрастных особенностей детей</w:t>
      </w:r>
      <w:r w:rsidRPr="007865C0">
        <w:rPr>
          <w:rFonts w:ascii="Times New Roman" w:hAnsi="Times New Roman"/>
          <w:sz w:val="24"/>
          <w:szCs w:val="24"/>
        </w:rPr>
        <w:t xml:space="preserve"> 3 – 4 лет: трехлетний  ребенок  владеет  основными  жизненно  важными   движениями  (ходьба,  бег,  лазание,  действия  с  предметами). Возникает  интерес  к  определению  соответствия  движений  образцу.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 Моторика  выполнения  движений  характеризуется  более  или  менее  точным  воспроизведением  структуры  движения,  его фаз, направления  и  т.д.  </w:t>
      </w: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К  четырем  годам  ребенок  может  без  остановки  пройти  по  гимнастической  скамейке (руки  в  стороны),  ударять мяч  об  пол  и  ловить  его  двумя  руками  (3  раза  подряд), перекладывать  по  одному  мелкие  предметы </w:t>
      </w:r>
      <w:r>
        <w:rPr>
          <w:rFonts w:ascii="Times New Roman" w:hAnsi="Times New Roman"/>
          <w:sz w:val="24"/>
          <w:szCs w:val="24"/>
        </w:rPr>
        <w:t xml:space="preserve"> (пуговицы,  горошины  и т.п.  - </w:t>
      </w:r>
      <w:r w:rsidRPr="007865C0">
        <w:rPr>
          <w:rFonts w:ascii="Times New Roman" w:hAnsi="Times New Roman"/>
          <w:sz w:val="24"/>
          <w:szCs w:val="24"/>
        </w:rPr>
        <w:t>всего  20  шт.)  с  поверхности  стола  в  небольшую  коробку  (правой  рукой). Начинает  развиваться  самооценка  при  выполнении  физических  упражнений.  Дети  этого возраста ориентируются  в значительной  мере  на  оценку  педагога.</w:t>
      </w: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07C12" w:rsidRPr="00822584" w:rsidRDefault="00707C12" w:rsidP="00822584">
      <w:pPr>
        <w:spacing w:after="105" w:line="240" w:lineRule="auto"/>
        <w:ind w:firstLine="567"/>
        <w:rPr>
          <w:rFonts w:ascii="Times New Roman" w:hAnsi="Times New Roman"/>
          <w:sz w:val="24"/>
          <w:szCs w:val="24"/>
        </w:rPr>
      </w:pPr>
      <w:r w:rsidRPr="00822584">
        <w:rPr>
          <w:rFonts w:ascii="Times New Roman" w:hAnsi="Times New Roman"/>
          <w:sz w:val="24"/>
          <w:szCs w:val="24"/>
        </w:rPr>
        <w:t xml:space="preserve"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 Значительная роль отведена подвижной игре.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707C12" w:rsidRPr="007865C0" w:rsidRDefault="00707C12" w:rsidP="00A12D2C">
      <w:pPr>
        <w:spacing w:after="105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865C0">
        <w:rPr>
          <w:rFonts w:ascii="Times New Roman" w:hAnsi="Times New Roman"/>
          <w:sz w:val="24"/>
          <w:szCs w:val="24"/>
          <w:lang w:eastAsia="ru-RU"/>
        </w:rPr>
        <w:t xml:space="preserve"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самим собой и с окружающим миром;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707C12" w:rsidRPr="007865C0" w:rsidRDefault="00707C12" w:rsidP="004274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Рабочая  программа учитывает направления ФГОС ДО, где одним из требований</w:t>
      </w:r>
    </w:p>
    <w:p w:rsidR="00707C12" w:rsidRPr="007865C0" w:rsidRDefault="00707C12" w:rsidP="00A12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является «… </w:t>
      </w:r>
      <w:r w:rsidRPr="007865C0">
        <w:rPr>
          <w:rFonts w:ascii="Times New Roman" w:hAnsi="Times New Roman"/>
          <w:sz w:val="24"/>
          <w:szCs w:val="24"/>
        </w:rPr>
        <w:t>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(</w:t>
      </w:r>
      <w:r>
        <w:rPr>
          <w:rFonts w:ascii="Times New Roman" w:hAnsi="Times New Roman"/>
          <w:sz w:val="24"/>
          <w:szCs w:val="24"/>
        </w:rPr>
        <w:t>ФГОС ДО, раздел 3</w:t>
      </w:r>
      <w:r w:rsidRPr="007865C0">
        <w:rPr>
          <w:rFonts w:ascii="Times New Roman" w:hAnsi="Times New Roman"/>
          <w:sz w:val="24"/>
          <w:szCs w:val="24"/>
        </w:rPr>
        <w:t>, статья 3.2.5).</w:t>
      </w:r>
    </w:p>
    <w:p w:rsidR="00707C12" w:rsidRPr="007865C0" w:rsidRDefault="00707C12" w:rsidP="004274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Цель: создание условий для освоения ребенком физических навыков и умений в двигательной деятельности.</w:t>
      </w:r>
    </w:p>
    <w:p w:rsidR="00707C12" w:rsidRPr="007865C0" w:rsidRDefault="00707C12" w:rsidP="00A12D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lastRenderedPageBreak/>
        <w:t>Задачи:</w:t>
      </w:r>
    </w:p>
    <w:p w:rsidR="00707C12" w:rsidRPr="007865C0" w:rsidRDefault="00707C12" w:rsidP="00A12D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 -  формирование устойчивого интереса  и потребности в двигательной активности и физическом совершенствовании;</w:t>
      </w:r>
    </w:p>
    <w:p w:rsidR="00707C12" w:rsidRPr="007865C0" w:rsidRDefault="00707C12" w:rsidP="00A12D2C">
      <w:pPr>
        <w:pStyle w:val="14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7865C0">
        <w:rPr>
          <w:rFonts w:ascii="Times New Roman" w:hAnsi="Times New Roman"/>
          <w:color w:val="000000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707C12" w:rsidRPr="007865C0" w:rsidRDefault="00707C12" w:rsidP="00A12D2C">
      <w:pPr>
        <w:pStyle w:val="14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7865C0">
        <w:rPr>
          <w:rFonts w:ascii="Times New Roman" w:hAnsi="Times New Roman"/>
          <w:color w:val="000000"/>
          <w:sz w:val="24"/>
          <w:szCs w:val="24"/>
        </w:rPr>
        <w:t xml:space="preserve"> - накопление  и обогащение двигательного опыта у детей (овладение основными движениями).</w:t>
      </w: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          В целевом разделе отражены вопросы целеполагания, постановки задач, основные подходы и принципы к физическому развитию дошкольников, возрастные особенности.</w:t>
      </w: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Новизна заключается:</w:t>
      </w: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65C0">
        <w:rPr>
          <w:rFonts w:ascii="Times New Roman" w:hAnsi="Times New Roman"/>
          <w:sz w:val="24"/>
          <w:szCs w:val="24"/>
        </w:rPr>
        <w:t>в интеграции тем, видов, форм образовательной двигательной деятельности;</w:t>
      </w:r>
    </w:p>
    <w:p w:rsidR="00707C12" w:rsidRPr="007865C0" w:rsidRDefault="00707C12" w:rsidP="00155697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65C0">
        <w:rPr>
          <w:rFonts w:ascii="Times New Roman" w:hAnsi="Times New Roman"/>
          <w:sz w:val="24"/>
          <w:szCs w:val="24"/>
        </w:rPr>
        <w:t>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65C0">
        <w:rPr>
          <w:rFonts w:ascii="Times New Roman" w:hAnsi="Times New Roman"/>
          <w:sz w:val="24"/>
          <w:szCs w:val="24"/>
        </w:rPr>
        <w:t>в определении целевых ориентиров по каждой конкретной теме.</w:t>
      </w: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  в теме недели.</w:t>
      </w: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За учебный год дети осваивают более ста основных движений, 78 подвижных игр.</w:t>
      </w:r>
    </w:p>
    <w:p w:rsidR="00707C12" w:rsidRPr="007865C0" w:rsidRDefault="00707C12" w:rsidP="0042745C">
      <w:pPr>
        <w:suppressLineNumbers/>
        <w:ind w:right="57"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качественные показатели освоения элементов техники основных движений, примерный п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ротокол проведения диагностики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развития двигательных качеств у детей 3-4 лет.</w:t>
      </w:r>
    </w:p>
    <w:p w:rsidR="00707C12" w:rsidRPr="007865C0" w:rsidRDefault="00707C12" w:rsidP="0042745C">
      <w:p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В содержательном разделе да</w:t>
      </w:r>
      <w:r>
        <w:rPr>
          <w:rFonts w:ascii="Times New Roman" w:hAnsi="Times New Roman"/>
          <w:bCs/>
          <w:color w:val="000000"/>
          <w:sz w:val="24"/>
          <w:szCs w:val="24"/>
        </w:rPr>
        <w:t>н образец технологической карты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с пояснениями по ее заполнению.</w:t>
      </w:r>
    </w:p>
    <w:p w:rsidR="00707C12" w:rsidRPr="007865C0" w:rsidRDefault="00707C12" w:rsidP="0042745C">
      <w:pPr>
        <w:ind w:firstLine="56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Содержание психолого – педагогической работы составлено в виде рекомендаций воспитателю</w:t>
      </w:r>
      <w:r w:rsidRPr="007865C0">
        <w:rPr>
          <w:rFonts w:ascii="Times New Roman" w:hAnsi="Times New Roman"/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707C12" w:rsidRPr="007865C0" w:rsidRDefault="00707C12" w:rsidP="00A12D2C">
      <w:pPr>
        <w:suppressLineNumbers/>
        <w:ind w:right="57" w:firstLine="56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Организационный раздел включает в себя методическое обеспечение образовательного процесса.</w:t>
      </w: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Результатом реализации рабочей программы являются  целевые ориентиры:</w:t>
      </w: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сформированность у ребенка положительной мотивации к занятия</w:t>
      </w:r>
      <w:r>
        <w:rPr>
          <w:rFonts w:ascii="Times New Roman" w:hAnsi="Times New Roman"/>
          <w:sz w:val="24"/>
          <w:szCs w:val="24"/>
        </w:rPr>
        <w:t xml:space="preserve">м физической культурой </w:t>
      </w:r>
      <w:r w:rsidRPr="007865C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спортом</w:t>
      </w:r>
      <w:r w:rsidRPr="007865C0">
        <w:rPr>
          <w:rFonts w:ascii="Times New Roman" w:hAnsi="Times New Roman"/>
          <w:sz w:val="24"/>
          <w:szCs w:val="24"/>
        </w:rPr>
        <w:t>;</w:t>
      </w: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 развитость любознательности и познавательной активности;</w:t>
      </w: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развитость крупной и мелкой моторики, контроль за своими движениями, способность к волевым усилиям, преодоление трудностей;</w:t>
      </w: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707C12" w:rsidRPr="007865C0" w:rsidRDefault="00707C1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  <w:sectPr w:rsidR="00707C12" w:rsidRPr="007865C0" w:rsidSect="004529DC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7C12" w:rsidRPr="006B0631" w:rsidRDefault="00707C12" w:rsidP="006B0631">
      <w:pPr>
        <w:pStyle w:val="afa"/>
        <w:numPr>
          <w:ilvl w:val="0"/>
          <w:numId w:val="43"/>
        </w:num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063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Содержательный раздел</w:t>
      </w:r>
    </w:p>
    <w:p w:rsidR="00707C12" w:rsidRPr="001828C8" w:rsidRDefault="00707C12" w:rsidP="00372DFE">
      <w:pPr>
        <w:suppressLineNumbers/>
        <w:ind w:left="1473" w:right="57" w:hanging="48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828C8">
        <w:rPr>
          <w:rFonts w:ascii="Times New Roman" w:hAnsi="Times New Roman"/>
          <w:bCs/>
          <w:color w:val="000000"/>
          <w:sz w:val="24"/>
          <w:szCs w:val="24"/>
        </w:rPr>
        <w:t>2.1  Примерное планирование образовательной деятельности  по физическому развитию детей 3 – 4 лет.</w:t>
      </w:r>
    </w:p>
    <w:p w:rsidR="00707C12" w:rsidRPr="007865C0" w:rsidRDefault="00707C12" w:rsidP="004D36AE">
      <w:pPr>
        <w:suppressLineNumbers/>
        <w:ind w:left="5721" w:right="57" w:firstLine="65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«Ходьба и бег».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«Ходьба и бег. Прыжки».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«Мы всегда в движении».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left="3540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707C12" w:rsidRPr="007865C0" w:rsidRDefault="00707C12" w:rsidP="001D1DCB">
      <w:pPr>
        <w:suppressLineNumbers/>
        <w:ind w:right="57"/>
        <w:rPr>
          <w:rFonts w:ascii="Times New Roman" w:hAnsi="Times New Roman"/>
          <w:sz w:val="24"/>
          <w:szCs w:val="24"/>
        </w:rPr>
      </w:pPr>
    </w:p>
    <w:p w:rsidR="00707C12" w:rsidRPr="007865C0" w:rsidRDefault="00707C12" w:rsidP="004D36AE">
      <w:pPr>
        <w:suppressLineNumbers/>
        <w:ind w:right="57" w:firstLine="708"/>
        <w:rPr>
          <w:rFonts w:ascii="Times New Roman" w:hAnsi="Times New Roman"/>
          <w:sz w:val="24"/>
          <w:szCs w:val="24"/>
        </w:rPr>
      </w:pPr>
    </w:p>
    <w:p w:rsidR="00707C12" w:rsidRPr="007865C0" w:rsidRDefault="00707C12" w:rsidP="00372DFE">
      <w:pPr>
        <w:suppressLineNumbers/>
        <w:ind w:right="57" w:firstLine="708"/>
        <w:jc w:val="center"/>
        <w:rPr>
          <w:rFonts w:ascii="Times New Roman" w:hAnsi="Times New Roman"/>
          <w:b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707C12" w:rsidRPr="00BF30C6" w:rsidTr="00BF30C6">
        <w:tc>
          <w:tcPr>
            <w:tcW w:w="1478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707C12" w:rsidRPr="00BF30C6" w:rsidTr="00BF30C6">
        <w:tc>
          <w:tcPr>
            <w:tcW w:w="1478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707C12" w:rsidRPr="00BF30C6" w:rsidTr="00BF30C6">
        <w:tc>
          <w:tcPr>
            <w:tcW w:w="1478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707C12" w:rsidRPr="00BF30C6" w:rsidTr="00BF30C6">
        <w:tc>
          <w:tcPr>
            <w:tcW w:w="1478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1 неделя  </w:t>
      </w:r>
      <w:r>
        <w:rPr>
          <w:rFonts w:ascii="Times New Roman" w:hAnsi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занятия: первое на ознакомление, второе на повторение, закрепление)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1, 2.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tabs>
                <w:tab w:val="left" w:pos="1770"/>
              </w:tabs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 «Ходьба и бег»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речевая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 ровненькой дорожке (ходьба в ритме стихотворения)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По ровненькой дорожке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Шагают наши ножки.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Раз-два, раз-два.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Слушаем музыку «Ходим – бегаем»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Задания: определить, под какую музыку  надо идти, а под какую бегать.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 под музыку «Ходим – бегаем», «Иди – стой»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участвует в беседе;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с чередованием ходьбу и бег;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общеразвивающие упражнения: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слушает, запоминает  и одновременно выполняет движения в ритме стиха;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слушает музыку;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участвует в игровой деятельности.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>умеет ходить прямо, не шаркая ногами, сохраняя заданное  направление;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выполняет легкий бег;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2 неделя  (два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занятия: первое на ознакомление, второе на повторение, закрепление)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092"/>
        <w:gridCol w:w="2550"/>
        <w:gridCol w:w="4534"/>
        <w:gridCol w:w="2834"/>
        <w:gridCol w:w="2770"/>
      </w:tblGrid>
      <w:tr w:rsidR="00707C12" w:rsidRPr="00BF30C6" w:rsidTr="00BF30C6">
        <w:tc>
          <w:tcPr>
            <w:tcW w:w="2093" w:type="dxa"/>
            <w:gridSpan w:val="2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rPr>
          <w:gridBefore w:val="1"/>
        </w:trPr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второй недели: «Ходьба и бег. Прыжки»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о пользе движения и двигательных упражнений.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Повторение, закрепление.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«Веселые руки».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И.п.: ноги слегка расставлены, руки внизу. Поднять руки вперед, повертеть ладонями, опустить. Повторить 5 раз. «Веселые ноги».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И. п.: сидя на полу, ноги в стороны, руки внизу. Наклониться вперед, дотронуться до носков, выпрямиться. Повторить 5 раз.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«Прыжки на месте на двух ногах».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И.п.: ноги слегка расставлены,  руки  внизу.  Выполнить  8  прыжков  на  месте.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друг за другом.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 на двух ногах на месте.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 с продвижением вперед на 2 метра.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Речевая.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Слушаем, запоминаем.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«Стоит в лесу избушка,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А в ней живёт Петрушка,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К нему идёт зверюшка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Попрыгать-поиграть! (выполнение игровых движений)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Олени,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Носороги,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Медведи из берлоги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Приходят друг за дружкой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Попрыгать-поиграть! (выполнение игровых движений)»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Игровая.</w:t>
            </w:r>
          </w:p>
          <w:p w:rsidR="00707C12" w:rsidRPr="00BF30C6" w:rsidRDefault="00707C12" w:rsidP="00BF3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Подвижные игры с ходьбой «К куклам в гости», «Кто тише».</w:t>
            </w:r>
          </w:p>
          <w:p w:rsidR="00707C12" w:rsidRPr="00BF30C6" w:rsidRDefault="00707C12" w:rsidP="00BF3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Подвижные игры с бегом «Догони меня»,  «По тропинке».</w:t>
            </w:r>
          </w:p>
          <w:p w:rsidR="00707C12" w:rsidRPr="00BF30C6" w:rsidRDefault="00707C12" w:rsidP="00BF3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Подвижные игры с прыжками «Обезьянки».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Слушаем музыку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 Сатулина «Мячики»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прыгаем как мячики.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ребенок участвует в беседе;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участие в двигательной деятельности;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выполнение игровых движений в ритме стиха;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участие в подвижных играх;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слушание музыки и выполнение прыжков под музыку.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может поддерживать беседу;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>умеет ходить прямо, не шаркая ногами, сохраняя заданное  направление;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выполняет легкий бег;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с интересом слушает стихи и выполняет характерные движения персонажей;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умеет взаимодействовать со сверстниками.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3 неделя  </w:t>
      </w:r>
      <w:r>
        <w:rPr>
          <w:rFonts w:ascii="Times New Roman" w:hAnsi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занятия: первое на ознакомление, второе на повторение, закрепление) 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5, 6.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410"/>
        <w:gridCol w:w="5528"/>
        <w:gridCol w:w="2410"/>
        <w:gridCol w:w="2345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-108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познавательно-исследовательская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 - эстетическая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5528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Коммуникативная.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Краткая беседа о пользе двигательных упражнений.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Познавательно – исследовательская.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Загадки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Style w:val="c3"/>
                <w:rFonts w:ascii="Times New Roman" w:hAnsi="Times New Roman"/>
                <w:sz w:val="20"/>
                <w:szCs w:val="20"/>
              </w:rPr>
            </w:pPr>
            <w:r w:rsidRPr="00BF30C6">
              <w:rPr>
                <w:rStyle w:val="c3"/>
                <w:rFonts w:ascii="Times New Roman" w:hAnsi="Times New Roman"/>
                <w:sz w:val="20"/>
                <w:szCs w:val="20"/>
              </w:rPr>
              <w:t>«Ст</w:t>
            </w:r>
            <w:r w:rsidRPr="00BF30C6">
              <w:rPr>
                <w:rFonts w:ascii="Times New Roman" w:hAnsi="Times New Roman"/>
                <w:sz w:val="20"/>
                <w:szCs w:val="20"/>
              </w:rPr>
              <w:t>ук</w:t>
            </w:r>
            <w:r w:rsidRPr="00BF30C6">
              <w:rPr>
                <w:rStyle w:val="c3"/>
                <w:rFonts w:ascii="Times New Roman" w:hAnsi="Times New Roman"/>
                <w:sz w:val="20"/>
                <w:szCs w:val="20"/>
              </w:rPr>
              <w:t>нешь о стенку – а я отскачу;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Style w:val="c3"/>
                <w:rFonts w:ascii="Times New Roman" w:hAnsi="Times New Roman"/>
                <w:sz w:val="20"/>
                <w:szCs w:val="20"/>
              </w:rPr>
            </w:pPr>
            <w:r w:rsidRPr="00BF30C6">
              <w:rPr>
                <w:rStyle w:val="c3"/>
                <w:rFonts w:ascii="Times New Roman" w:hAnsi="Times New Roman"/>
                <w:sz w:val="20"/>
                <w:szCs w:val="20"/>
              </w:rPr>
              <w:t xml:space="preserve"> бросишь на землю  - а я поскачу,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Style w:val="c3"/>
                <w:rFonts w:ascii="Times New Roman" w:hAnsi="Times New Roman"/>
                <w:sz w:val="20"/>
                <w:szCs w:val="20"/>
              </w:rPr>
            </w:pPr>
            <w:r w:rsidRPr="00BF30C6">
              <w:rPr>
                <w:rStyle w:val="c3"/>
                <w:rFonts w:ascii="Times New Roman" w:hAnsi="Times New Roman"/>
                <w:sz w:val="20"/>
                <w:szCs w:val="20"/>
              </w:rPr>
              <w:t xml:space="preserve"> я из ладоней в ладони лечу,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Style w:val="c3"/>
                <w:rFonts w:ascii="Times New Roman" w:hAnsi="Times New Roman"/>
                <w:sz w:val="20"/>
                <w:szCs w:val="20"/>
              </w:rPr>
              <w:t xml:space="preserve"> смирно лежать не хочу» (Мяч) и другие загадки.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Двигательная.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Общеразвивающие упражнения</w:t>
            </w: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основные движения по теме недели.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«Раскачивание  рук». 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И.п.:   ноги  слегка  расставлены, руки с кубиком внизу. Раскачивать   руками   вперед-назад, повторить 2 раза.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«Постучи кубиком».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И. п.: ноги на ширине плеч, руки с кубиком внизу. Наклониться вперед, постучать кубиком по коленям, выпрямиться. Повторить 2 раза.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«Положи кубик».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И.п.: ноги слегка расставлены, руки с кубиком внизу. Присесть, положить кубик на пол между ног, выпрямиться, присесть, взять кубик, выпрямиться. Повторить 2 раза.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Перестроение из круга. Бег. Ходьба друг за другом. Ползаем, лазаем.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Ползание  на четвереньках по прямой, между предметами.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Лазание по гимнастической стенке высота – 1.5 метра.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Ходьба и бег в колонне по одному. Ходьба по наклонной доске с удержанием равновесия.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 xml:space="preserve">Игровая.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Игры с мячом «Найди мяч», «Мой веселый звонкий мяч»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Трудовая.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Уборка мячей и оборудования.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Самостоятельное отгадывание загадок.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упражнений: «Раскачивание  рук»,   «Постучи кубиком», «Положи кубик».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Ползание  на четвереньках по прямой, между предметами.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34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может поддерживать беседу;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инициативу в подвижных играх;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07C12" w:rsidRPr="007865C0" w:rsidRDefault="00707C12" w:rsidP="00155697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>4 неделя (два  занятия: первое на ознакомление, второе на повторение, закрепление)</w:t>
      </w:r>
    </w:p>
    <w:p w:rsidR="00707C12" w:rsidRPr="007865C0" w:rsidRDefault="00707C12" w:rsidP="004D36AE">
      <w:pPr>
        <w:suppressLineNumbers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7,8</w:t>
      </w:r>
    </w:p>
    <w:p w:rsidR="00707C12" w:rsidRPr="007865C0" w:rsidRDefault="00707C12" w:rsidP="004D36AE">
      <w:pPr>
        <w:suppressLineNumbers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7 занятие – подготовка к семейно – групповой эстафете. </w:t>
      </w:r>
    </w:p>
    <w:p w:rsidR="00707C12" w:rsidRPr="007865C0" w:rsidRDefault="00707C12" w:rsidP="002C5A0B">
      <w:pPr>
        <w:suppressLineNumbers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8 занятие – проведение спортивного праздника.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126"/>
        <w:gridCol w:w="4085"/>
        <w:gridCol w:w="2957"/>
        <w:gridCol w:w="2958"/>
      </w:tblGrid>
      <w:tr w:rsidR="00707C12" w:rsidRPr="00BF30C6" w:rsidTr="00BF30C6">
        <w:tc>
          <w:tcPr>
            <w:tcW w:w="266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08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660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Семейно – групповой спортивный праздник.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Эстафета.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</w:t>
            </w: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совместного  участия детей и родителей в спортивной жизни детского сада.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>приобщить детей и родителей к совместной игровой соревновательной деятельности.</w:t>
            </w:r>
          </w:p>
        </w:tc>
        <w:tc>
          <w:tcPr>
            <w:tcW w:w="2126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Подготовка к семейно – групповому празднику.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 представление команд;</w:t>
            </w: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игровая эстафета;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награждение команд.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Эстафета.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Игры:</w:t>
            </w: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>«Через  ручеек  по  мостику»,  «Пройди и не сбей», «Пробеги, не задень»,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Участие в семейно – групповом спортивном празднике.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sz w:val="24"/>
          <w:szCs w:val="24"/>
        </w:rPr>
      </w:pPr>
    </w:p>
    <w:p w:rsidR="00707C12" w:rsidRDefault="00707C12" w:rsidP="00156084">
      <w:pPr>
        <w:suppressLineNumbers/>
        <w:ind w:left="6372" w:right="57"/>
        <w:rPr>
          <w:rFonts w:ascii="Times New Roman" w:hAnsi="Times New Roman"/>
          <w:b/>
          <w:sz w:val="24"/>
          <w:szCs w:val="24"/>
        </w:rPr>
      </w:pPr>
    </w:p>
    <w:p w:rsidR="00707C12" w:rsidRPr="007865C0" w:rsidRDefault="00707C12" w:rsidP="00156084">
      <w:pPr>
        <w:suppressLineNumbers/>
        <w:ind w:left="6372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Pr="007865C0">
        <w:rPr>
          <w:rFonts w:ascii="Times New Roman" w:hAnsi="Times New Roman"/>
          <w:b/>
          <w:sz w:val="24"/>
          <w:szCs w:val="24"/>
        </w:rPr>
        <w:t>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«Осваиваем основные движения»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rPr>
          <w:trHeight w:val="519"/>
        </w:trPr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Тема четвертой недели «Прыжки. Метение»</w:t>
            </w: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1 неделя  </w:t>
      </w:r>
      <w:r>
        <w:rPr>
          <w:rFonts w:ascii="Times New Roman" w:hAnsi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занятия: первое – на освоение двигательных упражнений, второе – на повторение, закрепление)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70"/>
        <w:gridCol w:w="2609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7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9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707C12" w:rsidRPr="00BF30C6" w:rsidRDefault="00707C12" w:rsidP="00BF30C6">
            <w:pPr>
              <w:pStyle w:val="afa"/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 «Осваиваем основные движения. Ходьба. Бег».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 - эстетическая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познавательно - исследовательская деятельность (загадки).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о признаках здоровья человека.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Двигательная.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Общеразвивающие упражнения (повторение, закрепление предыдущих).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обычная.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на носках, на месте, с высоким подниманием бедра.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стайкой, врассыпную.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Перестроения: свободное, врассыпную.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Художественно – эстетическая.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- ритмические упражнения: «Автомобиль» музыка М. Раухвегера, «Зайчики» музыка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 Тиличеевой.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Игровая.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 «Догоните меня», «Воробышки и автомобиль».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Заучиваем и отгадываем: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«Этот конь не ест овса,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Вместо ног – два колеса.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Сядь верхом и мчись на нем,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Только лучше правь рулем». 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(Велосипед) </w:t>
            </w:r>
          </w:p>
        </w:tc>
        <w:tc>
          <w:tcPr>
            <w:tcW w:w="287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 о признаках здоровья человека.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коллективных подвижных играх.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Заучивание и отгадывание загадок.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2 неделя  (два  занятия: первое – на освоение двигательных упражнений, второе – на повторение, закрепление) 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3,4.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707C12" w:rsidRPr="00BF30C6" w:rsidRDefault="00707C12" w:rsidP="00BF30C6">
            <w:pPr>
              <w:pStyle w:val="afa"/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о правилах безопасного поведения при выполнении движений.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Двигательная.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 (инструктора).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по дорожкам – доскам в виде препятствий: кирпичиков (10 -12 штук), кубиков (10 – 12).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между кубиками, кеглями. «Пробеги и не сбей».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Упражнения с предметами. Перекладывание предметов стоя, под согнутой в колене ногой. Ловля мяча.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 с пением «Поезд».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при выполнении движений.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ходьба по дорожкам – доскам в виде препятствий.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>3 неделя (два  занятия: первое – на освоение двигательных упражнений, второе – на повторение, закрепление)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5, 6.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707C12" w:rsidRPr="00BF30C6" w:rsidRDefault="00707C12" w:rsidP="00BF30C6">
            <w:pPr>
              <w:pStyle w:val="afa"/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 «Веселый мяч»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Рассказ об играх с мячом.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Вопросы. Ответы.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основные движения по теме недели: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- подбрасывание мяча;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- ловля мяча;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 ловля мяча двумя руками;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 индивидуальные действия с мячом,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 коллективные действия с мячом;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 чередование ходьбы и   бега со средней скоростью.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– ритмические движения «Веселые мячики!» Музыка В. Витлина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игровых движений с мячом.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>4 неделя  (два  занятия: первое – на освоение двигательных упражнений, второе – на повторение, закрепление)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7, 8.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707C12" w:rsidRPr="00BF30C6" w:rsidRDefault="00707C12" w:rsidP="00BF30C6">
            <w:pPr>
              <w:pStyle w:val="afa"/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четвертой  недели «Прыжки. Метание»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  - эстетическая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Беседа о правилах безопасного выполнения прыжков и метания.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Общеразвивающие упражнения: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чередование ходьбы и   бега со средней скоростью.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Прыжки: исходное положение, небольшое приседание, толчок – отталкивание двумя ногами.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Метание вдаль.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Исходное положение, замах, бросок.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 - эстетическая.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- ритмические движения «Зайчики» русская народная мелодия.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прыжков из исходного положения.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метание вдаль.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музыкально -  ритмических упражнений.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707C12" w:rsidRDefault="00707C12" w:rsidP="00156084">
      <w:pPr>
        <w:suppressLineNumbers/>
        <w:ind w:left="6372" w:right="57"/>
        <w:rPr>
          <w:rFonts w:ascii="Times New Roman" w:hAnsi="Times New Roman"/>
          <w:b/>
          <w:sz w:val="24"/>
          <w:szCs w:val="24"/>
        </w:rPr>
      </w:pPr>
    </w:p>
    <w:p w:rsidR="00707C12" w:rsidRDefault="00707C12" w:rsidP="00156084">
      <w:pPr>
        <w:suppressLineNumbers/>
        <w:ind w:left="6372" w:right="57"/>
        <w:rPr>
          <w:rFonts w:ascii="Times New Roman" w:hAnsi="Times New Roman"/>
          <w:b/>
          <w:sz w:val="24"/>
          <w:szCs w:val="24"/>
        </w:rPr>
      </w:pPr>
    </w:p>
    <w:p w:rsidR="00707C12" w:rsidRDefault="00707C12" w:rsidP="00156084">
      <w:pPr>
        <w:suppressLineNumbers/>
        <w:ind w:left="6372" w:right="57"/>
        <w:rPr>
          <w:rFonts w:ascii="Times New Roman" w:hAnsi="Times New Roman"/>
          <w:b/>
          <w:sz w:val="24"/>
          <w:szCs w:val="24"/>
        </w:rPr>
      </w:pPr>
    </w:p>
    <w:p w:rsidR="00707C12" w:rsidRPr="00156084" w:rsidRDefault="00707C12" w:rsidP="00156084">
      <w:pPr>
        <w:suppressLineNumbers/>
        <w:ind w:left="6372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умеем».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«Обручи».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движений».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Тема четвертой недели: 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 -  музыкального развлечения: «Сильные, ловкие, смелые».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1 неделя  </w:t>
      </w:r>
      <w:r>
        <w:rPr>
          <w:rFonts w:ascii="Times New Roman" w:hAnsi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занятия: первое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на повторение, закрепление) 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Нумерация занятий -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1, 2.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Образователь-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Построение. Основная ходьба. Ходьба на носках.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 общеразвивающих упражнений.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Потягивание «Потягушки».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Приседание. «Пружинки»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Прыжки. «Воробышки»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Игровые упражнения для развития быстроты: «Быстро возьми!», «Скорее в круг».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движений вместе с педагогом в ритме стиха.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«Мы играем целый день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Целый день играть не лень.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 смотри, не отставай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за нами повторяй».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«Мы поднимем руки вверх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Сразу станем выше всех.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Руки ниже опусти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достанешь до земли».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Участие в повторении правил безопасного поведения во время занятий физической культурой.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разных видах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Выполнение движений вместе с педагогом в ритме стиха.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2 неделя  (два  занятия: первое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на освоение двигательных упражнений, второе – на повторение, закрепление) 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3,4.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второй  недели: «Обручи»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о круглом обруче.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 общеразвивающих упражнений с обручем.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Ходьба в колонне.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 из обруча в обруч.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Упражнение. Поднятие обруча вверх.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Упражнение « Положи обруч» Ходьба вокруг своего обруча.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«Машина» - ребенок держит обруч как  руль и бегает по кругу.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«Догони обруч» Педагог катит обруч, ребенок догоняет обруч.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Запоминаем, повторяем.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«Обручи всегда помогут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Гибкость нам развить немного.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Будем чаще наклоняться,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Приседать и нагибаться».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3 неделя (два  занятия: первое – на освоение двигательных упражнений, второе – на повторение, закрепление)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интеграция (движение и речь)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о безопасном поведении при выполнении движений.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Общеразвивающие упражнения. Построение. Основная ходьба. Ходьба на носках.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Речь и движение (ходьба «паровозиком»)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«Едем, едем, долго  едем,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Очень длинный этот путь.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Скоро до Москвы доедем,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Там мы сможем отдохнуть».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Дыхательные упражнения.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Координация: перекладывание предметов стоя, под согнутой в колене ногой. 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по разложенным на полу дорожкам – доскам, с перешагиванием через кубики.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«Поползи – не задень», «Пройди как Мишка», «Проползи как мышка».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Трудовая.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4 неделя.  Подготовка и проведение спортивно -  музыкального развлечения: «Сильные, ловкие, смелые».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7,8. (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7- подготовка спортивно -  музыкального развлечения, 8 - проведение спортивно -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музыкального развлечения)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«Сильные, ловкие, смелые».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 развлечения состоит из всех пройденных и освоенных  детьми двигательных упражнений и подвижных игр, которые педагог  представляет в виде сценария.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Подготовка и проведение спортивно -  музыкального развлечения: «Сильные, ловкие, смелые».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 развлечения состоит из всех пройденных и освоенных  детьми двигательных упражнений и подвижных игр, которые педагог  представляет в виде сценария.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спортивно – музыкальном развлечении «Сильные, ловкие, смелые».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имеет соревновательный двигательный  опыт;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волевые усилия при выполнении игровых заданий;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07C12" w:rsidRPr="007865C0" w:rsidRDefault="00707C12" w:rsidP="001D1DCB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left="6372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left="6372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left="6372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7C12" w:rsidRDefault="00707C12" w:rsidP="00156084">
      <w:pPr>
        <w:suppressLineNumbers/>
        <w:ind w:left="6372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 и бег.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Метание.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Тема четвертой недели: 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«Мониторинг освоения детьми образовательной области «Физическая культура». Лазание.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07C12" w:rsidRDefault="00707C12" w:rsidP="001D1DCB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1 неделя.  Игровые задания, общеразвивающие программные упражнения по темам «Ходьба и бег» с учетом требований промежуточного мониторинга по освоению детьми образовательной области «Физическая культура».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268"/>
        <w:gridCol w:w="4819"/>
        <w:gridCol w:w="2411"/>
        <w:gridCol w:w="2409"/>
      </w:tblGrid>
      <w:tr w:rsidR="00707C12" w:rsidRPr="00BF30C6" w:rsidTr="00BF30C6">
        <w:tc>
          <w:tcPr>
            <w:tcW w:w="29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9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Беседа. Ответы на вопросы. Для чего человеку нужно движение?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Игры:</w:t>
            </w: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«Через  ручеек  по  мостику»,  «Пройди и не сбей», «Пробеги, не задень», «Шагай через кочки», «Бегом по горке».  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>2 неделя.  Игровые задания, общеразвивающие программные упражнения по темам «Прыжки» с учетом требований промежуточного мониторинга по освоению детьми образовательной области «Физическая культура».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268"/>
        <w:gridCol w:w="4820"/>
        <w:gridCol w:w="2410"/>
        <w:gridCol w:w="2409"/>
      </w:tblGrid>
      <w:tr w:rsidR="00707C12" w:rsidRPr="00BF30C6" w:rsidTr="00BF30C6">
        <w:tc>
          <w:tcPr>
            <w:tcW w:w="29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9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 второй недели: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«Прыгают дети, прыгают птицы…».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Игры:</w:t>
            </w: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«Кто дальше прыгнет», «Охотники и Зайцы».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указаний педагога при прыжках.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прыжками в длину, с места;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3 неделя.  Игровые задания, общеразвивающие программные упражнения по теме «Метание» с учетом требований промежуточного мониторинга по освоению детьми образовательной области «Физическая культура» 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5,6.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268"/>
        <w:gridCol w:w="4962"/>
        <w:gridCol w:w="2268"/>
        <w:gridCol w:w="2409"/>
      </w:tblGrid>
      <w:tr w:rsidR="00707C12" w:rsidRPr="00BF30C6" w:rsidTr="00BF30C6">
        <w:tc>
          <w:tcPr>
            <w:tcW w:w="29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9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«Метание»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метании.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(набитые небольшие мешочки для метания, мячи, и др.)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 выполняется по указанию педагога, напоминания, что делать, как делать.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 вдаль.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 в горизонтальную 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 в вертикальную 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Игры:</w:t>
            </w: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«Меткий стрелок», «Попади в мишень». 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указаний педагога при метании предметов.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метанием вдаль. В горизонтальную цель, в вертикальную цель 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4 неделя.  Игровые задания, общеразвивающие программные упражнения по теме «Лазание» с учетом требований промежуточного мониторинга по освоению детьми образовательной области «Физическая культура» 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7,8.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268"/>
        <w:gridCol w:w="4962"/>
        <w:gridCol w:w="2268"/>
        <w:gridCol w:w="2409"/>
      </w:tblGrid>
      <w:tr w:rsidR="00707C12" w:rsidRPr="00BF30C6" w:rsidTr="00BF30C6">
        <w:tc>
          <w:tcPr>
            <w:tcW w:w="29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9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«Лазание»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лазании по гимнастической стенке.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Лазание.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Лазание по гимнастической стенке Указания педагога.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Игровая.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 зоопарке»,  «Лазающие обезьянки».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указаний педагога при лазании.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лазанием по гимнастической стенке;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707C12" w:rsidRDefault="00707C12" w:rsidP="008C7158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</w:p>
    <w:p w:rsidR="00707C12" w:rsidRPr="006B0631" w:rsidRDefault="00707C12" w:rsidP="006B0631">
      <w:pPr>
        <w:pStyle w:val="afa"/>
        <w:numPr>
          <w:ilvl w:val="1"/>
          <w:numId w:val="42"/>
        </w:numPr>
        <w:jc w:val="center"/>
        <w:rPr>
          <w:rFonts w:ascii="Times New Roman" w:hAnsi="Times New Roman"/>
          <w:b/>
          <w:sz w:val="24"/>
          <w:szCs w:val="24"/>
        </w:rPr>
      </w:pPr>
      <w:r w:rsidRPr="006B0631">
        <w:rPr>
          <w:rFonts w:ascii="Times New Roman" w:hAnsi="Times New Roman"/>
          <w:b/>
          <w:sz w:val="24"/>
          <w:szCs w:val="24"/>
        </w:rPr>
        <w:lastRenderedPageBreak/>
        <w:t>Промежуточный мониторинг (модель) освоения детьми образовательной области</w:t>
      </w:r>
    </w:p>
    <w:p w:rsidR="00707C12" w:rsidRPr="007865C0" w:rsidRDefault="00707C12" w:rsidP="008C7158">
      <w:pPr>
        <w:pStyle w:val="afa"/>
        <w:ind w:left="1801"/>
        <w:jc w:val="center"/>
        <w:rPr>
          <w:rFonts w:ascii="Times New Roman" w:hAnsi="Times New Roman"/>
          <w:b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«Физическое развитие»</w:t>
      </w:r>
    </w:p>
    <w:tbl>
      <w:tblPr>
        <w:tblpPr w:leftFromText="180" w:rightFromText="180" w:vertAnchor="text" w:horzAnchor="margin" w:tblpY="9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  <w:gridCol w:w="5954"/>
      </w:tblGrid>
      <w:tr w:rsidR="00707C12" w:rsidRPr="00BF30C6" w:rsidTr="00BF30C6">
        <w:tc>
          <w:tcPr>
            <w:tcW w:w="8755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5954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707C12" w:rsidRPr="00BF30C6" w:rsidTr="00BF30C6">
        <w:tc>
          <w:tcPr>
            <w:tcW w:w="8755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5954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707C12" w:rsidRPr="00BF30C6" w:rsidTr="00BF30C6">
        <w:tc>
          <w:tcPr>
            <w:tcW w:w="8755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5954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707C12" w:rsidRPr="00BF30C6" w:rsidTr="00BF30C6">
        <w:tc>
          <w:tcPr>
            <w:tcW w:w="8755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5954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Три балла  (удовлетворительно)</w:t>
            </w:r>
          </w:p>
        </w:tc>
      </w:tr>
      <w:tr w:rsidR="00707C12" w:rsidRPr="00BF30C6" w:rsidTr="00BF30C6">
        <w:tc>
          <w:tcPr>
            <w:tcW w:w="8755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5954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707C12" w:rsidRPr="00BF30C6" w:rsidTr="00BF30C6">
        <w:tc>
          <w:tcPr>
            <w:tcW w:w="8755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5954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707C12" w:rsidRPr="00951523" w:rsidRDefault="00707C12" w:rsidP="008C7158">
      <w:pPr>
        <w:ind w:left="1416" w:firstLine="708"/>
        <w:jc w:val="center"/>
        <w:rPr>
          <w:rFonts w:ascii="Times New Roman" w:hAnsi="Times New Roman"/>
          <w:sz w:val="20"/>
          <w:szCs w:val="20"/>
        </w:rPr>
      </w:pPr>
      <w:r w:rsidRPr="00951523">
        <w:rPr>
          <w:rFonts w:ascii="Times New Roman" w:hAnsi="Times New Roman"/>
          <w:sz w:val="20"/>
          <w:szCs w:val="20"/>
        </w:rPr>
        <w:t xml:space="preserve"> («Мониторинг в детском саду», Санкт – Петербург, Детство – Пресс, 2011)</w:t>
      </w:r>
    </w:p>
    <w:p w:rsidR="00707C12" w:rsidRPr="007865C0" w:rsidRDefault="00707C12" w:rsidP="004D36AE">
      <w:pPr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707C12" w:rsidRPr="007865C0" w:rsidRDefault="00707C12" w:rsidP="004D36AE">
      <w:pPr>
        <w:suppressLineNumbers/>
        <w:ind w:left="1416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Качественные показатели освоения элементов техники основных движений детей  3 – 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134"/>
      </w:tblGrid>
      <w:tr w:rsidR="00707C12" w:rsidRPr="00BF30C6" w:rsidTr="00BF30C6">
        <w:tc>
          <w:tcPr>
            <w:tcW w:w="365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1113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707C12" w:rsidRPr="00BF30C6" w:rsidTr="00BF30C6">
        <w:tc>
          <w:tcPr>
            <w:tcW w:w="365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1113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707C12" w:rsidRPr="00BF30C6" w:rsidTr="00BF30C6">
        <w:tc>
          <w:tcPr>
            <w:tcW w:w="365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113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</w:tc>
      </w:tr>
      <w:tr w:rsidR="00707C12" w:rsidRPr="00BF30C6" w:rsidTr="00BF30C6">
        <w:trPr>
          <w:trHeight w:val="564"/>
        </w:trPr>
        <w:tc>
          <w:tcPr>
            <w:tcW w:w="365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1113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Исходное положение: стоя, лицом в направлении броска, ноги слегка расставлены, правая рука согнута в локте. Замах. Бросок с силой. </w:t>
            </w:r>
          </w:p>
        </w:tc>
      </w:tr>
      <w:tr w:rsidR="00707C12" w:rsidRPr="00BF30C6" w:rsidTr="00BF30C6">
        <w:tc>
          <w:tcPr>
            <w:tcW w:w="365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1113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</w:tc>
      </w:tr>
    </w:tbl>
    <w:p w:rsidR="00707C12" w:rsidRDefault="00707C12" w:rsidP="00407BA8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AA7D44">
      <w:pPr>
        <w:suppressLineNumbers/>
        <w:ind w:left="1473" w:right="57" w:hanging="19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2.3 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Примерное планирование образовательной деятельности  по физическому развитию детей 3 – 4 лет.</w:t>
      </w:r>
    </w:p>
    <w:p w:rsidR="00707C12" w:rsidRPr="00951523" w:rsidRDefault="00707C12" w:rsidP="00951523">
      <w:pPr>
        <w:jc w:val="center"/>
        <w:rPr>
          <w:rFonts w:ascii="Times New Roman" w:hAnsi="Times New Roman"/>
          <w:b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«Перестроение. Ходьба парами»</w:t>
            </w:r>
          </w:p>
        </w:tc>
      </w:tr>
      <w:tr w:rsidR="00707C12" w:rsidRPr="00BF30C6" w:rsidTr="00BF30C6">
        <w:trPr>
          <w:trHeight w:val="299"/>
        </w:trPr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Осанка. Ходьба и бег врассыпную. Остановка по сигналу»</w:t>
            </w:r>
          </w:p>
        </w:tc>
      </w:tr>
    </w:tbl>
    <w:p w:rsidR="00707C12" w:rsidRPr="007865C0" w:rsidRDefault="00707C12" w:rsidP="00407BA8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3 неделя.  (два  занятия: первое – на освоение двигательных упражнений, второе – на повторение, закрепление) 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5,6.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126"/>
        <w:gridCol w:w="5529"/>
        <w:gridCol w:w="2551"/>
        <w:gridCol w:w="2062"/>
      </w:tblGrid>
      <w:tr w:rsidR="00707C12" w:rsidRPr="00BF30C6" w:rsidTr="00BF30C6">
        <w:tc>
          <w:tcPr>
            <w:tcW w:w="251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9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51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выполнения основных программных движений, общеразвивающих упражнений, участия в подвижных играх.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-108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-108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«Перестроение.  Ходьба и бег парами»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-108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-108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коммуникатив-ная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-108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-108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речевая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-108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Беседа. Красивая осанка. Прямая спина.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Двигательная.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Общеразвивающие упражнения (по выбору инструктора) и основные движения по теме недели.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Построение в колонну парами. Построение в колонну с перестроением в пары, стоя на месте.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Ходьба в колонне парами с высоким подниманием колена.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Бег в колонне парами, чередование с бегом врассыпную.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Речевая.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Выполнение движений по содержанию стихотворения: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«Дружно парами шагаем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И колени поднимаем.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А сейчас мы побежали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По команде «Стой!»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Мы встали»…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Общеразвивающие упражнения: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«Пушистые цыплята».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«Цыплята машут крыльями».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И.п.: ноги слегка расставлены, Повторить 4 раза.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«Цыплята пьют воду».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И. п.: ноги на ширине плеч, руки внизу. Наклониться вперед, руки отвести назад, выпрямиться. Повторить 5 раз.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«Цыплята клюют зерна»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И. п.: ноги слегка расставлены, руки внизу. Присесть, постучать пальцами по коленям, встать. Повторить 4 раза. Перестроение  из  круга.  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Бег  и  ходьба  друг  за  другом.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Игровая.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Подвижная народная игра «Пятнашки».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 деятельности: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построение в колонну парами, построение в колонну с перестроением в пары, стоя на месте. Ходьба в колонне парами с высоким подниманием колена.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речевой деятельности. Запоминание стиха. Выполнение движений в соответствии с содержанием.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подвижной русской народной игре 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>«Пятнашки».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запоминает и повторяет текст стиха, самостоятельно выполняет движения в соответствии с его содержанием.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4 неделя  (два  занятия: первое – на освоение двигательных упражнений, второе – на повторение, закрепление)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268"/>
        <w:gridCol w:w="5387"/>
        <w:gridCol w:w="2551"/>
        <w:gridCol w:w="2062"/>
      </w:tblGrid>
      <w:tr w:rsidR="00707C12" w:rsidRPr="00BF30C6" w:rsidTr="00BF30C6">
        <w:tc>
          <w:tcPr>
            <w:tcW w:w="251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51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выполнения основных программных движений, общеразвивающих упражнений, участия в подвижных играх.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 Осанка. Ходьба и бег врассыпную. Остановка по сигналу»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-108" w:firstLine="17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>Беседа. Красивая осанка человека. Прямая спина.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Двигательная.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>Ходьба.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 xml:space="preserve">Построение в шеренгу  и равнение по линии с поворотом в колонну друг за другом. Осанка.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Бег.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Бег по кругу, взявшись за руки со сменой направления по сигналу. Остановка по сигналу.</w:t>
            </w:r>
          </w:p>
          <w:p w:rsidR="00707C12" w:rsidRPr="00BF30C6" w:rsidRDefault="00707C12" w:rsidP="00BF30C6">
            <w:pPr>
              <w:autoSpaceDE w:val="0"/>
              <w:autoSpaceDN w:val="0"/>
              <w:adjustRightInd w:val="0"/>
              <w:spacing w:after="0" w:line="256" w:lineRule="auto"/>
              <w:ind w:firstLine="284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Прыжки вверх с места с целью достать предмет.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 xml:space="preserve">Общеразвивающие упражнения.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 xml:space="preserve"> «Погреем руки».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 xml:space="preserve">И. п.: ноги слегка расставлены, руки внизу. Поднять согнутые руки, хлопнуть перед грудью, сказать «хлоп», опустить вниз.  Повторить 4 раза.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 xml:space="preserve">«Погреем ноги».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>И. п.: сидя на полу, ноги в стороны, руки внизу. Наклониться, похлопать по коленям, сказать «хлоп», выпрямиться. Повторить 4 раза.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 xml:space="preserve"> «Попрыгаем».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 xml:space="preserve">И.п.: ноги слегка расставлены, руки внизу. Выполнить б прыжков на двух ногах на месте, походить на месте, вновь повторить прыжки. 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Игровая.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>Подвижные народные игры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>«Берегись!», «Ловишки в кругу».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 деятельности: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построение в шеренгу, бег по кругу, смена направления по сигналу,  остановка по сигналу.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Индивидуальное самостоятельное выполнение общеразвивающих упражнений.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Участие в коллективных подвижных народных играх.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инициативу в двигательной игровой деятельности: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указания педагога (инструктора) в остановке по сигналу.</w:t>
            </w:r>
          </w:p>
        </w:tc>
      </w:tr>
    </w:tbl>
    <w:p w:rsidR="00707C12" w:rsidRPr="00166458" w:rsidRDefault="00707C12" w:rsidP="00166458">
      <w:pPr>
        <w:suppressLineNumbers/>
        <w:ind w:left="5664" w:right="5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«Ползаем, лазаем, играем с мячом»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«Подвижные и ловкие»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«Ловкие и смелые»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Тема четвертой недели: 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 -  музыкальное развлечение «Веселые старты»</w:t>
            </w:r>
          </w:p>
        </w:tc>
      </w:tr>
    </w:tbl>
    <w:p w:rsidR="00707C12" w:rsidRPr="007865C0" w:rsidRDefault="00707C12" w:rsidP="00E9198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1 неделя  (два  занятия: первое – на освоение двигательных упражнений, второе – на повторение, закрепление)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«Ползаем, лазаем, играем с мячом»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Беседа о правилах безопасного поведения в спортивном зале.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Ходьба по извилистой дорожке, нарисованной мелом или обозначенной шнуром.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Ползание и пролезание в обруч - 2 раза.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И.п.: стоя держаться за обруч. Наклониться вперед и положить обруч на пол, выпрямиться и показать руки, наклониться, взять обруч и выпрямиться - 2 раза.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Ходим по наклонной доске (высота над полом 10-20 см) вверх и вниз - 3 раза.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Бросаем мяч двумя руками через ленту, натянутую на уровне груди ребенка - 3 раза.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Подвижная народная игра с мячом «Зеваки».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в спортивном зале.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Индивидуальная ходьба по извилистой дорожке.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ползание и пролезание в обруч.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Ходьба по наклонной доске.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>2 неделя  (два  занятия: первое – на освоение двигательных упражнений, второе – на повторение, закрепление)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 – 3,4.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«Подвижные и ловкие»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музыкально – ритмическая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Беседа о правилах безопасного поведения в спортивном зале.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Речевая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«Мы топаем ногами,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 хлопаем руками,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мы руки поднимаем,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мы руки опускаем,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качаем головой (выполнение движений по содержанию стиха).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Приветствие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Ползание и лазание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Ползание на четвереньках по прямой, «змейкой» между предметами, по наклонной доске, ползание под скамейку, перелезание через бревно.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Музыкально - ритмические упражнения.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«Веселые мячики»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Подвижная игра «Толкай мяч».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в спортивном зале.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ползание на четвереньках по прямой.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Ползание между предметами.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Ползание под скамейку.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Перелезание через бревно.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ритмического упражнения «Веселые мячики».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лазании.</w:t>
            </w:r>
          </w:p>
        </w:tc>
      </w:tr>
    </w:tbl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>3 неделя  (два  занятия: первое – на освоение двигательных упражнений, второе – на повторение, закрепление)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 – 5,6.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«Ловкие и смелые»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музыкально -  ритмическая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Беседа о том, кто такие ловкие и смелые.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«Выше ноги поднимай!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Ловко, смело ты шагай!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 потом -  легко беги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дорожке вдоль реки» (ходьба и бег с остановкой по сигналу)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Перепрыгни бревнышко.</w:t>
            </w:r>
          </w:p>
          <w:p w:rsidR="00707C12" w:rsidRPr="00BF30C6" w:rsidRDefault="00707C12" w:rsidP="00BF30C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Проползание в обруч, расположенный вертикально к полу, не касаясь руками пола.</w:t>
            </w:r>
          </w:p>
          <w:p w:rsidR="00707C12" w:rsidRPr="00BF30C6" w:rsidRDefault="00707C12" w:rsidP="00BF30C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Ловля мяча, брошенного инструктором (расстояние 1,5 м.)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Музыкально - ритмические упражнения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«Упражнение с обручем», упражнение «Скачем как мячики».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Подвижная игра «Передай мяч».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перепрыгивание через бревнышко.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проползание в обруч.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Ловля мяча.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музыкально - ритмического упражнения.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старание в ловле мяча.</w:t>
            </w:r>
          </w:p>
        </w:tc>
      </w:tr>
    </w:tbl>
    <w:p w:rsidR="00707C12" w:rsidRDefault="00707C12" w:rsidP="004D36AE">
      <w:pPr>
        <w:rPr>
          <w:rFonts w:ascii="Times New Roman" w:hAnsi="Times New Roman"/>
          <w:sz w:val="24"/>
          <w:szCs w:val="24"/>
        </w:rPr>
      </w:pP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>4 неделя  (два  занятия: первое – на повторение двигательных упражнений, второе -  спортивное развлечение)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развлечении «Веселые старты».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проявляет интерес и активность в коллективной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07C12" w:rsidRDefault="00707C12" w:rsidP="004D36AE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707C12" w:rsidRDefault="00707C12" w:rsidP="004D36AE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707C12" w:rsidRDefault="00707C12" w:rsidP="004D36AE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707C12" w:rsidRDefault="00707C12" w:rsidP="004D36AE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lastRenderedPageBreak/>
        <w:t>Март</w:t>
      </w:r>
    </w:p>
    <w:p w:rsidR="00707C12" w:rsidRPr="007865C0" w:rsidRDefault="00707C12" w:rsidP="004D36AE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«Координация движений»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«Ловкость и координация»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«Разные движения»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Тема четвертой недели: 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>1 неделя  (два  занятия: первое – на освоение двигательных упражнений, второе – на повторение, закрепление)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1.2.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268"/>
        <w:gridCol w:w="5953"/>
        <w:gridCol w:w="2410"/>
        <w:gridCol w:w="2062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95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опорно-двигательный аппарат в процессе выполнения специальных двигательных заданий и упражнений.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«Координация движений»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-108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Коммуникативная.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Беседа. Для чего нужна координация движений? (использование наглядного материала, фото, видео)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Вопросы. Ответы детей.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Положения в движении головы (вверх – вниз, налево и направо)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Положения в движении рук (одновременные, однонаправленные).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Положения в движении туловища (наклоны). Положения в движении ног (приседания, подскоки на месте).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Упражнения на развитие координации движений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Упражнения с предметами: перекладывание предметов стоя, кружение с ленточкой над головой.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Бег между кеглями.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>«Прыжки на мат». Тренировать мышцы, развивать смелость.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«Проползи – не задень», «Пройди мишкой, проползи мышкой».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движений головы, рук, туловища, ног.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упражнений с предметами.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подвижных играх.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06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понимает, как надо действовать в играх с правилами;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 ребенка сформирован опорно – двигательный аппарат.</w:t>
            </w:r>
          </w:p>
        </w:tc>
      </w:tr>
    </w:tbl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2 неделя  (два  занятия: первое – на освоение двигательных упражнений, второе – на повторение, закрепление) 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3,4.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268"/>
        <w:gridCol w:w="6521"/>
        <w:gridCol w:w="1984"/>
        <w:gridCol w:w="2062"/>
      </w:tblGrid>
      <w:tr w:rsidR="00707C12" w:rsidRPr="00BF30C6" w:rsidTr="00BF30C6">
        <w:tc>
          <w:tcPr>
            <w:tcW w:w="19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19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опорно –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sz w:val="24"/>
                <w:szCs w:val="24"/>
              </w:rPr>
              <w:t>Тема первой недели: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sz w:val="24"/>
                <w:szCs w:val="24"/>
              </w:rPr>
              <w:t>«Ловкость и координация»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-коммуникативная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- игровая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- трудовая деятельность.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3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Коммуникативная.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317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sz w:val="20"/>
                <w:szCs w:val="20"/>
              </w:rPr>
              <w:t>Беседа.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317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sz w:val="20"/>
                <w:szCs w:val="20"/>
              </w:rPr>
              <w:t>Кто такие ловкие? (использование наглядного материала, фото, видео)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317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sz w:val="20"/>
                <w:szCs w:val="20"/>
              </w:rPr>
              <w:t>Вопросы. Ответы детей.</w:t>
            </w:r>
          </w:p>
          <w:p w:rsidR="00707C12" w:rsidRPr="00BF30C6" w:rsidRDefault="00707C12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sz w:val="20"/>
                <w:szCs w:val="20"/>
              </w:rPr>
              <w:t>Двигательная.</w:t>
            </w: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07C12" w:rsidRPr="00BF30C6" w:rsidRDefault="00707C12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Общеразвивающие упражнения</w:t>
            </w:r>
          </w:p>
          <w:p w:rsidR="00707C12" w:rsidRPr="00BF30C6" w:rsidRDefault="00707C12" w:rsidP="00BF30C6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t>Четыре стадии ловкости</w:t>
            </w: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1. Балансирование</w:t>
            </w: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2. Координация движений</w:t>
            </w: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3. Программируемая ловкость</w:t>
            </w: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4. Самопроизвольная ловкость</w:t>
            </w:r>
          </w:p>
          <w:p w:rsidR="00707C12" w:rsidRPr="00BF30C6" w:rsidRDefault="00707C12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0C6">
              <w:rPr>
                <w:rFonts w:ascii="Times New Roman" w:hAnsi="Times New Roman"/>
                <w:sz w:val="20"/>
                <w:szCs w:val="20"/>
                <w:u w:val="single"/>
              </w:rPr>
              <w:t>Балансирование</w:t>
            </w: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(по показу педагога, инструктора):</w:t>
            </w:r>
            <w:r w:rsidRPr="00BF30C6">
              <w:rPr>
                <w:rFonts w:ascii="Times New Roman" w:hAnsi="Times New Roman"/>
                <w:sz w:val="20"/>
                <w:szCs w:val="20"/>
              </w:rPr>
              <w:br/>
            </w: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умение стоять, ходить и останавливаться, одновременно фокусируя внимание на центре тяжести, правильной осанке и постановке стоп.</w:t>
            </w:r>
          </w:p>
          <w:p w:rsidR="00707C12" w:rsidRPr="00BF30C6" w:rsidRDefault="00707C12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Координация движений</w:t>
            </w: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показу педагога, инструктора)</w:t>
            </w:r>
            <w:r w:rsidRPr="00BF30C6">
              <w:rPr>
                <w:rFonts w:ascii="Times New Roman" w:hAnsi="Times New Roman"/>
                <w:sz w:val="20"/>
                <w:szCs w:val="20"/>
              </w:rPr>
              <w:t>:</w:t>
            </w: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физические упражнения на координацию движений включают в себя работу ног, бег по кругу, повторение  «в зеркальном отражении» движений партнера,  ритмические и циклические двигательные </w:t>
            </w:r>
            <w:r w:rsidRPr="00BF30C6">
              <w:rPr>
                <w:rFonts w:ascii="Times New Roman" w:hAnsi="Times New Roman"/>
                <w:sz w:val="20"/>
                <w:szCs w:val="20"/>
              </w:rPr>
              <w:t>действия.</w:t>
            </w:r>
          </w:p>
          <w:p w:rsidR="00707C12" w:rsidRPr="00BF30C6" w:rsidRDefault="00707C12" w:rsidP="00BF30C6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  <w:u w:val="single"/>
              </w:rPr>
              <w:t>Программируемая  ловкость</w:t>
            </w: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(по показу педагога, инструктора): выполнение образцов и последовательностей движений.</w:t>
            </w:r>
          </w:p>
          <w:p w:rsidR="00707C12" w:rsidRPr="00BF30C6" w:rsidRDefault="00707C12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  <w:u w:val="single"/>
              </w:rPr>
              <w:t> Самопроизвольная ловкость:</w:t>
            </w: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дети выполняют задания с неизвестными заранее требованиями и не по заученным образцам движений, а спонтанно.</w:t>
            </w:r>
          </w:p>
          <w:p w:rsidR="00707C12" w:rsidRPr="00BF30C6" w:rsidRDefault="00707C12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Игровая. </w:t>
            </w:r>
          </w:p>
          <w:p w:rsidR="00707C12" w:rsidRPr="00BF30C6" w:rsidRDefault="00707C12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sz w:val="20"/>
                <w:szCs w:val="20"/>
              </w:rPr>
              <w:t>«Тоннель».</w:t>
            </w:r>
          </w:p>
          <w:p w:rsidR="00707C12" w:rsidRPr="00BF30C6" w:rsidRDefault="00707C12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0C6">
              <w:rPr>
                <w:rFonts w:ascii="Times New Roman" w:hAnsi="Times New Roman"/>
                <w:bCs/>
                <w:sz w:val="20"/>
                <w:szCs w:val="20"/>
              </w:rPr>
              <w:t>Чтобы построить тоннель необходимо установить обручи (2–4 шт.) вертикально с  небольшим расстоянием друг от друга. Задание ребенка – проползти через тоннель + уже известное задание с</w:t>
            </w: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мячиками. </w:t>
            </w:r>
          </w:p>
          <w:p w:rsidR="00707C12" w:rsidRPr="00BF30C6" w:rsidRDefault="00707C12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Трудовая.</w:t>
            </w:r>
          </w:p>
          <w:p w:rsidR="00707C12" w:rsidRPr="00BF30C6" w:rsidRDefault="00707C12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198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Участие в беседе. Ответы на вопросы.</w:t>
            </w:r>
          </w:p>
          <w:p w:rsidR="00707C12" w:rsidRPr="00BF30C6" w:rsidRDefault="00707C12" w:rsidP="00BF30C6">
            <w:pPr>
              <w:spacing w:after="100" w:afterAutospacing="1" w:line="240" w:lineRule="auto"/>
              <w:ind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Самостоятельное выполнение движений на</w:t>
            </w: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балансирование, координацию движений, про -граммируемую ловкость, само -произвольную ловкость.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Участие в подвижных играх.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06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- удерживает равновесие при выполнении упражнений;</w:t>
            </w:r>
          </w:p>
          <w:p w:rsidR="00707C12" w:rsidRPr="00BF30C6" w:rsidRDefault="00707C12" w:rsidP="00BF30C6">
            <w:pPr>
              <w:spacing w:after="100" w:afterAutospacing="1" w:line="240" w:lineRule="auto"/>
              <w:ind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 xml:space="preserve">- выполняет движения на </w:t>
            </w: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>балансирование, координацию движений, программируемую ловкость, самопроизвольную ловкость;</w:t>
            </w:r>
          </w:p>
          <w:p w:rsidR="00707C12" w:rsidRPr="00BF30C6" w:rsidRDefault="00707C12" w:rsidP="00BF30C6">
            <w:pPr>
              <w:spacing w:after="100" w:afterAutospacing="1" w:line="240" w:lineRule="auto"/>
              <w:ind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- у ребенка сформирован опорно - двигательный аппарат.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>3 неделя  (два  занятия: первое – на освоение двигательных упражнений, второе – на повторение, закрепление)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опорно – двигательный аппарат в процессе выполнения специальных двигательных заданий и упражнений.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«Разные  движения»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Коммуникативная.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«Об освоении правил поведения во время выполнения различных движений» Вопросы. Ответы.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Ходьба в колонне по одному. Бег врассыпную.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Общеразвивающие упражнения с кубиками.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Поднятие кубиков через стороны вверх.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Наклон вперед (поставить кубики на пол).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Повороты с кубиками.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Основные виды движений: ползание по гимнастической скамейке на животе,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Равновесие - ходьба по гимнастической скамейке приставным шагом.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Подвижная игра «Птицы и птенчики».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ходьбе и беге.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 с кубиками.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Ползание по гимнастической скамейке.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Ходьба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по гимнастической скамейке приставным шагом.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выполняет упражнения на координацию движений;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понимает, как надо действовать в играх с правилами.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4 неделя  (два  занятия: первое – на освоение двигательных упражнений, второе – на повторение, закрепление) 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 – 7,8.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опорно – двигательный аппарат в процессе выполнения специальных двигательных заданий и упражнений.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hanging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упражнения. Основные движения, подвижные игры, которые дети освоили за месяц.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упражнения, основные движения, подвижные игры, которые дети освоили за месяц.</w:t>
            </w:r>
          </w:p>
        </w:tc>
        <w:tc>
          <w:tcPr>
            <w:tcW w:w="28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итоговом занятии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«Веселые игры».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с интересом участвует в коллективной двигательной деятельности;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 и доброжелательно общается с детьми и взрослыми.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07C12" w:rsidRDefault="00707C12" w:rsidP="00AA7D44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AA7D44">
      <w:pPr>
        <w:suppressLineNumbers/>
        <w:ind w:right="57"/>
        <w:rPr>
          <w:rFonts w:ascii="Times New Roman" w:hAnsi="Times New Roman"/>
          <w:b/>
          <w:sz w:val="24"/>
          <w:szCs w:val="24"/>
        </w:rPr>
      </w:pPr>
    </w:p>
    <w:p w:rsidR="00707C12" w:rsidRDefault="00707C12" w:rsidP="009A2106">
      <w:pPr>
        <w:suppressLineNumbers/>
        <w:ind w:right="57"/>
        <w:rPr>
          <w:rFonts w:ascii="Times New Roman" w:hAnsi="Times New Roman"/>
          <w:b/>
          <w:sz w:val="24"/>
          <w:szCs w:val="24"/>
        </w:rPr>
      </w:pPr>
    </w:p>
    <w:p w:rsidR="00707C12" w:rsidRPr="007865C0" w:rsidRDefault="00707C12" w:rsidP="009A2106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«Веселые мячики».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«Весеннее настроение».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«Веселые матрешки».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Тема четвертой недели: 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итоговые занятия «Весенние игры».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>1 неделя  (два  занятия: первое – на освоение двигательных упражнений, второе – на повторение, закрепление)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410"/>
        <w:gridCol w:w="5670"/>
        <w:gridCol w:w="2268"/>
        <w:gridCol w:w="2345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 в условиях ДОУ.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 в условиях ДОУ.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«Веселые мячики»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Коммуникативная.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 «Как играть с мячиком?»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Речевая.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Стихи и загадки о мяче (по подбору инструктора, педагога).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Двигательная.</w:t>
            </w: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Общеразвивающие упражнения с мячом. 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«Подними  мяч».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И. п.: ноги слегка расставлены, мяч внизу в обеих  руках. Поднять мяч   вверх, опустить  вниз. Повторить 6 раз.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«Положи мяч». 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И.п.: сидя, ноги в стороны, руки с мячом внизу. Наклониться, положить мяч, выпрямиться, опустить руки, наклониться, взять мяч, выпрямиться. Повторить 4 раза. 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«Приседания». 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И.п.; ноги слегка расставлены, руки с мячом внизу. Присесть, положить мяч на пол между ног, выпрямиться, присесть, взять мяч, встать. Повторить 4 раза.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«Мяч вперед»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И. п.: ноги слегка расставлены, мяч внизу, в обеих руках. Поднять мяч вперед, опустить. Повторить 2 раза. Перестроение из круга. 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Бег. 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Ходьба друг за другом.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Игровая.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«Охотники», «Летучий мяч».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Трудовая.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упражнений с мячом.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упражнения с предметами (мячом);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2 неделя (два  занятия: первое – на освоение двигательных упражнений, второе – на повторение, закрепление) 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3,4.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410"/>
        <w:gridCol w:w="5528"/>
        <w:gridCol w:w="2410"/>
        <w:gridCol w:w="2268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 в условиях ДОУ.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  в условиях ДОУ.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«Весеннее настроение»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коммуникатив-ная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Коммуникативная.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«Весеннее настроение, весенние движения»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Речевая.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Стихи и загадки о весне (по подбору инструктора, педагога).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Двигательная.</w:t>
            </w: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Общеразвивающие упражнения 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«Весна»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Ходьба друг за другом.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Бег.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Ходьба на носках. Построение в круг.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«Деревья качаются».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И.п.: ноги слегка расставлены, руки внизу. Руки поднять вверх, немного отвести влево, потом вправо, произнести «ш-ш-ш», опустить. Повторить 6 раз.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«Кусты качаются».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И.п.: ноги на ширине плеч, руки на поясе. Наклониться влево (вправо), выпрямиться. Повторить 6 раз.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«Ветер».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И.п.: ноги слегка расставлены, руки внизу. Поднести руки ко рту,  подуть, опустить. Повторить 5 раз.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«Воробышки прыгают».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И.п.: то же. Прыжки на двух ногах на месте. После шести прыжков походить на месте и еще раз повторить прыжки. Перестроение из круга. Ходьба друг за другом.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Игровая.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Игры с прыжками «Переселение лягушек», «На одной ножке по дорожке»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Трудовая.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упражнений.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>3 неделя  (два  занятия: первое – на освоение двигательных упражнений, второе – на повторение, закрепление)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126"/>
        <w:gridCol w:w="5812"/>
        <w:gridCol w:w="2551"/>
        <w:gridCol w:w="2127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12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 в условиях ДОУ.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 в условиях ДОУ.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 недели: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«Веселые матрешки»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коммуникатив-ная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</w:tc>
        <w:tc>
          <w:tcPr>
            <w:tcW w:w="581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left="34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Коммуникативная.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left="34" w:righ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 «Весеннее настроение, весенние движения».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left="34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Речевая.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left="34" w:righ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Считалка (для реакции на сигнал)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left="34" w:righ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 Колокольчик нас зовет, колокольчик нам поет. Динь – дон, динь - дон, встань и стой на счет динь – дон». </w:t>
            </w:r>
          </w:p>
          <w:p w:rsidR="00707C12" w:rsidRPr="00BF30C6" w:rsidRDefault="00707C12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Двигательная.</w:t>
            </w: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07C12" w:rsidRPr="00BF30C6" w:rsidRDefault="00707C12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Общеразвивающие упражнения  «Матрешки» Ходьба в колонне.</w:t>
            </w:r>
          </w:p>
          <w:p w:rsidR="00707C12" w:rsidRPr="00BF30C6" w:rsidRDefault="00707C12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Легкий бег. </w:t>
            </w:r>
          </w:p>
          <w:p w:rsidR="00707C12" w:rsidRPr="00BF30C6" w:rsidRDefault="00707C12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Ходьба на носках, руки на поясе. </w:t>
            </w:r>
          </w:p>
          <w:p w:rsidR="00707C12" w:rsidRPr="00BF30C6" w:rsidRDefault="00707C12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Построение в звенья. </w:t>
            </w:r>
          </w:p>
          <w:p w:rsidR="00707C12" w:rsidRPr="00BF30C6" w:rsidRDefault="00707C12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«Матрешки пляшут». </w:t>
            </w:r>
          </w:p>
          <w:p w:rsidR="00707C12" w:rsidRPr="00BF30C6" w:rsidRDefault="00707C12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И. п.: ноги слегка расставлены, руки внизу. Развести руки в стороны, опустить, сказать «ох». Повторить 5 раз. </w:t>
            </w:r>
          </w:p>
          <w:p w:rsidR="00707C12" w:rsidRPr="00BF30C6" w:rsidRDefault="00707C12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«Матрешки кланяются».</w:t>
            </w:r>
          </w:p>
          <w:p w:rsidR="00707C12" w:rsidRPr="00BF30C6" w:rsidRDefault="00707C12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И. п. ноги на ширине плеч, руки внизу. Наклониться вперед, отвести руки назад, выпрямиться. Повторить 5 раз. </w:t>
            </w:r>
          </w:p>
          <w:p w:rsidR="00707C12" w:rsidRPr="00BF30C6" w:rsidRDefault="00707C12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«Матрешки   качаются».</w:t>
            </w:r>
          </w:p>
          <w:p w:rsidR="00707C12" w:rsidRPr="00BF30C6" w:rsidRDefault="00707C12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И.п. с ноги на ширине плеч, руки  на поясе. Наклониться вправо   (влево), выпрямиться. Повторить 6 раз.  «Прыжки».</w:t>
            </w:r>
          </w:p>
          <w:p w:rsidR="00707C12" w:rsidRPr="00BF30C6" w:rsidRDefault="00707C12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И. п.: ноги слегка расставлены, руки на поясе. Выполнить 8 прыжков на месте на двух ногах, непродолжительная ходьба на месте и вновь прыжки. </w:t>
            </w:r>
          </w:p>
          <w:p w:rsidR="00707C12" w:rsidRPr="00BF30C6" w:rsidRDefault="00707C12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Остановки по сигналу.</w:t>
            </w:r>
          </w:p>
          <w:p w:rsidR="00707C12" w:rsidRPr="00BF30C6" w:rsidRDefault="00707C12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Игровая.</w:t>
            </w:r>
          </w:p>
          <w:p w:rsidR="00707C12" w:rsidRPr="00BF30C6" w:rsidRDefault="00707C12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Игры с прыжками. «Попрыгунчики», «Лягушки в болоте», «Здравствуй, сосед!».</w:t>
            </w:r>
          </w:p>
          <w:p w:rsidR="00707C12" w:rsidRPr="00BF30C6" w:rsidRDefault="00707C12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Трудовая.</w:t>
            </w:r>
          </w:p>
          <w:p w:rsidR="00707C12" w:rsidRPr="00BF30C6" w:rsidRDefault="00707C12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Запоминание считалки.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упражнений по теме «Матрешка».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движений с прыжками.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трудовой деятельности. </w:t>
            </w:r>
          </w:p>
        </w:tc>
        <w:tc>
          <w:tcPr>
            <w:tcW w:w="212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-доброжелательно взаимодействует со сверстниками при уборке инвентаря.</w:t>
            </w:r>
          </w:p>
        </w:tc>
      </w:tr>
    </w:tbl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4 неделя  (два  занятия: первое – на освоение двигательных упражнений, второе – на повторение, закрепление) 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7,8.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268"/>
        <w:gridCol w:w="5953"/>
        <w:gridCol w:w="1985"/>
        <w:gridCol w:w="2487"/>
      </w:tblGrid>
      <w:tr w:rsidR="00707C12" w:rsidRPr="00BF30C6" w:rsidTr="00BF30C6"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95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rPr>
          <w:trHeight w:val="2111"/>
        </w:trPr>
        <w:tc>
          <w:tcPr>
            <w:tcW w:w="20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создания условий для развития потребности в двигательной деятельности в процессе занятий по физической культуре в условиях ДОУ.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 в условиях ДОУ.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четвертой  недели: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 - художественного сопровождения.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 - художественного сопровождения.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«Веселых играх»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707C12" w:rsidRDefault="00707C12" w:rsidP="001D1DCB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7C12" w:rsidRPr="007865C0" w:rsidRDefault="00707C12" w:rsidP="001D1DCB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07C12" w:rsidRPr="00BF30C6" w:rsidTr="00BF30C6">
        <w:trPr>
          <w:trHeight w:val="681"/>
        </w:trPr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 и бег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Прыжки.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Метание. Лазание.</w:t>
            </w:r>
          </w:p>
        </w:tc>
      </w:tr>
      <w:tr w:rsidR="00707C12" w:rsidRPr="00BF30C6" w:rsidTr="00BF30C6"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Тема четвертой недели: «Весенние старты» Физкультурный праздник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1 неделя.  Игровые задания, общеразвивающие программные упражнения по темам «Ходьба и бег» с учетом требований  мониторинга по освоению детьми образовательной области «Физическая культура»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410"/>
        <w:gridCol w:w="5103"/>
        <w:gridCol w:w="2410"/>
        <w:gridCol w:w="2487"/>
      </w:tblGrid>
      <w:tr w:rsidR="00707C12" w:rsidRPr="00BF30C6" w:rsidTr="00BF30C6">
        <w:tc>
          <w:tcPr>
            <w:tcW w:w="237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37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Тема первой недели: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«Ходьба и бег».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«Чему мы научились?»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Ходьба с ненапряженным положением туловища и головы. Свободное движение рук. Согласованные движения рук и ног. Соблюдение направления.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ходьбы.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Бег. Бег на скорость. Туловище прямое или наклонено немного вперед. Свободное движение рук. Соблюдение направления с опорой на ориентиры. Инструктор (педагог), используя метод наблюдения, анализирует качество выполнения бега.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Игры с бегом: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>«Дорожки»,  «Зайка», «Пятнашки».</w:t>
            </w:r>
          </w:p>
          <w:p w:rsidR="00707C12" w:rsidRPr="00BF30C6" w:rsidRDefault="00707C12" w:rsidP="00BF30C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>2 неделя.  Игровые задания, общеразвивающие программные упражнения по темам «Прыжки» с учетом требований  мониторинга по освоению детьми образовательной области «Физическая культура»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410"/>
        <w:gridCol w:w="5103"/>
        <w:gridCol w:w="2410"/>
        <w:gridCol w:w="2487"/>
      </w:tblGrid>
      <w:tr w:rsidR="00707C12" w:rsidRPr="00BF30C6" w:rsidTr="00BF30C6">
        <w:tc>
          <w:tcPr>
            <w:tcW w:w="237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37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 xml:space="preserve">Задача: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«Умеем ли мы прыгать?»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 в длину с места: исходное положение, толчок, полет, приземление.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 в глубину (спрыгивание): толчок, полет, приземление.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Инструктор (педагог), используя метод наблюдения, анализирует качество выполнения прыжков.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>3 неделя.  Игровые задания, общеразвивающие программные упражнения по темам «Метение. Лазание», с учетом требований  мониторинга по освоению детьми образовательной области «Физическая культура»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 5,6.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410"/>
        <w:gridCol w:w="5103"/>
        <w:gridCol w:w="2410"/>
        <w:gridCol w:w="2487"/>
      </w:tblGrid>
      <w:tr w:rsidR="00707C12" w:rsidRPr="00BF30C6" w:rsidTr="00BF30C6">
        <w:tc>
          <w:tcPr>
            <w:tcW w:w="237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376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 xml:space="preserve">Задача: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третьей недели: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«Метание. Лазание»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«Смелые, ловкие, умелые»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 вдаль: исходное положение, замах, бросок.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Метение в горизонтальную цель: исходное положение, бросок, попадание в 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Лазание: крепкий хват руками, поочередный перехват рейки, чередующий шаг, уверенные активные движения.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Инструктор (педагог), используя метод наблюдения, анализирует качество выполнения метания, лазания.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4 неделя </w:t>
      </w:r>
      <w:r w:rsidRPr="007865C0">
        <w:rPr>
          <w:rFonts w:ascii="Times New Roman" w:hAnsi="Times New Roman"/>
          <w:sz w:val="24"/>
          <w:szCs w:val="24"/>
        </w:rPr>
        <w:t xml:space="preserve">  (два занятия: одно – подготовка к  «Веселым стартам, второе -  проведение праздника). «Весенние старты» Физкультурный праздник.</w:t>
      </w:r>
    </w:p>
    <w:p w:rsidR="00707C12" w:rsidRPr="007865C0" w:rsidRDefault="00707C12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 7,8.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4227"/>
        <w:gridCol w:w="2957"/>
        <w:gridCol w:w="2958"/>
      </w:tblGrid>
      <w:tr w:rsidR="00707C12" w:rsidRPr="00BF30C6" w:rsidTr="00BF30C6">
        <w:tc>
          <w:tcPr>
            <w:tcW w:w="22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09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2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создание условий для проведения итогового физкультурного праздника «Веселые старты».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провести итоговый физкультурный праздник «Веселые старты»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«Весенние старты» Физкультурный праздник.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«Весенние старты» Физкультурный праздник.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физкультурном празднике.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707C12" w:rsidRDefault="00707C12" w:rsidP="004D36AE">
      <w:pPr>
        <w:rPr>
          <w:rFonts w:ascii="Times New Roman" w:hAnsi="Times New Roman"/>
          <w:sz w:val="24"/>
          <w:szCs w:val="24"/>
        </w:rPr>
      </w:pP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</w:p>
    <w:p w:rsidR="00707C12" w:rsidRPr="007865C0" w:rsidRDefault="00707C12" w:rsidP="001A3F10">
      <w:pPr>
        <w:rPr>
          <w:rFonts w:ascii="Times New Roman" w:hAnsi="Times New Roman"/>
          <w:b/>
          <w:sz w:val="24"/>
          <w:szCs w:val="24"/>
        </w:rPr>
      </w:pPr>
    </w:p>
    <w:p w:rsidR="00707C12" w:rsidRDefault="00707C12" w:rsidP="004D36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7C12" w:rsidRDefault="00707C12" w:rsidP="004D36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7C12" w:rsidRPr="006C2F27" w:rsidRDefault="00707C12" w:rsidP="006C2F27">
      <w:pPr>
        <w:pStyle w:val="afa"/>
        <w:numPr>
          <w:ilvl w:val="1"/>
          <w:numId w:val="4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6C2F27">
        <w:rPr>
          <w:rFonts w:ascii="Times New Roman" w:hAnsi="Times New Roman"/>
          <w:b/>
          <w:sz w:val="28"/>
          <w:szCs w:val="28"/>
        </w:rPr>
        <w:t>Итоговый мониторинг (модель) освоения детьми образовательной области «Физическое развитие»</w:t>
      </w:r>
    </w:p>
    <w:p w:rsidR="00707C12" w:rsidRPr="00FC5D00" w:rsidRDefault="00707C12" w:rsidP="00FC5D00">
      <w:pPr>
        <w:pStyle w:val="afa"/>
        <w:ind w:left="1801"/>
        <w:jc w:val="center"/>
        <w:rPr>
          <w:rFonts w:ascii="Times New Roman" w:hAnsi="Times New Roman"/>
          <w:sz w:val="20"/>
          <w:szCs w:val="20"/>
        </w:rPr>
      </w:pPr>
      <w:r w:rsidRPr="00FC5D00">
        <w:rPr>
          <w:rFonts w:ascii="Times New Roman" w:hAnsi="Times New Roman"/>
          <w:sz w:val="20"/>
          <w:szCs w:val="20"/>
        </w:rPr>
        <w:t>(«Мониторинг в детском саду», Санкт – Петербург, Детство – Пресс, 2011)</w:t>
      </w:r>
    </w:p>
    <w:p w:rsidR="00707C12" w:rsidRPr="00187AAF" w:rsidRDefault="00707C12" w:rsidP="00187AAF">
      <w:pPr>
        <w:ind w:left="708" w:firstLine="993"/>
        <w:jc w:val="center"/>
        <w:rPr>
          <w:rFonts w:ascii="Times New Roman" w:hAnsi="Times New Roman"/>
          <w:b/>
          <w:sz w:val="28"/>
          <w:szCs w:val="28"/>
        </w:rPr>
      </w:pPr>
      <w:r w:rsidRPr="00187AAF">
        <w:rPr>
          <w:rFonts w:ascii="Times New Roman" w:hAnsi="Times New Roman"/>
          <w:b/>
          <w:sz w:val="28"/>
          <w:szCs w:val="28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  <w:gridCol w:w="4897"/>
      </w:tblGrid>
      <w:tr w:rsidR="00707C12" w:rsidRPr="00BF30C6" w:rsidTr="00BF30C6">
        <w:tc>
          <w:tcPr>
            <w:tcW w:w="9923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4897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707C12" w:rsidRPr="00BF30C6" w:rsidTr="00BF30C6">
        <w:tc>
          <w:tcPr>
            <w:tcW w:w="9923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4897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707C12" w:rsidRPr="00BF30C6" w:rsidTr="00BF30C6">
        <w:tc>
          <w:tcPr>
            <w:tcW w:w="9923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4897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707C12" w:rsidRPr="00BF30C6" w:rsidTr="00BF30C6">
        <w:tc>
          <w:tcPr>
            <w:tcW w:w="9923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4897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Три балла  (удовлетворительно)</w:t>
            </w:r>
          </w:p>
        </w:tc>
      </w:tr>
      <w:tr w:rsidR="00707C12" w:rsidRPr="00BF30C6" w:rsidTr="00BF30C6">
        <w:tc>
          <w:tcPr>
            <w:tcW w:w="9923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4897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707C12" w:rsidRPr="00BF30C6" w:rsidTr="00BF30C6">
        <w:tc>
          <w:tcPr>
            <w:tcW w:w="9923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4897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707C12" w:rsidRPr="007865C0" w:rsidRDefault="00707C12" w:rsidP="00B20F80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187AAF" w:rsidRDefault="00707C12" w:rsidP="00194890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7AAF">
        <w:rPr>
          <w:rFonts w:ascii="Times New Roman" w:hAnsi="Times New Roman"/>
          <w:b/>
          <w:bCs/>
          <w:color w:val="000000"/>
          <w:sz w:val="28"/>
          <w:szCs w:val="28"/>
        </w:rPr>
        <w:t>Качественные показатели освоения элементов техники основных движений детей  3 – 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2551"/>
      </w:tblGrid>
      <w:tr w:rsidR="00707C12" w:rsidRPr="00BF30C6" w:rsidTr="00BF30C6">
        <w:tc>
          <w:tcPr>
            <w:tcW w:w="22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1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707C12" w:rsidRPr="00BF30C6" w:rsidTr="00BF30C6">
        <w:tc>
          <w:tcPr>
            <w:tcW w:w="22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1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707C12" w:rsidRPr="00BF30C6" w:rsidTr="00BF30C6">
        <w:tc>
          <w:tcPr>
            <w:tcW w:w="22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</w:tc>
      </w:tr>
      <w:tr w:rsidR="00707C12" w:rsidRPr="00BF30C6" w:rsidTr="00BF30C6">
        <w:tc>
          <w:tcPr>
            <w:tcW w:w="22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1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</w:tc>
      </w:tr>
      <w:tr w:rsidR="00707C12" w:rsidRPr="00BF30C6" w:rsidTr="00BF30C6">
        <w:tc>
          <w:tcPr>
            <w:tcW w:w="2235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1255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</w:tc>
      </w:tr>
    </w:tbl>
    <w:p w:rsidR="00707C12" w:rsidRPr="007865C0" w:rsidRDefault="00707C12" w:rsidP="00B20F80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Примерный протокол проведения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707C12" w:rsidRPr="00BF30C6" w:rsidTr="00BF30C6">
        <w:trPr>
          <w:trHeight w:val="128"/>
        </w:trPr>
        <w:tc>
          <w:tcPr>
            <w:tcW w:w="3782" w:type="dxa"/>
            <w:vMerge w:val="restart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vAlign w:val="center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707C12" w:rsidRPr="00BF30C6" w:rsidTr="00BF30C6">
        <w:trPr>
          <w:trHeight w:val="127"/>
        </w:trPr>
        <w:tc>
          <w:tcPr>
            <w:tcW w:w="3782" w:type="dxa"/>
            <w:vMerge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80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378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378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378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378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378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378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378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378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3782" w:type="dxa"/>
          </w:tcPr>
          <w:p w:rsidR="00707C12" w:rsidRPr="00BF30C6" w:rsidRDefault="00707C12" w:rsidP="00F43FF9">
            <w:pPr>
              <w:suppressLineNumbers/>
              <w:tabs>
                <w:tab w:val="center" w:pos="1754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378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378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378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843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07C12" w:rsidRPr="007865C0" w:rsidRDefault="00707C12" w:rsidP="004D36AE">
      <w:pPr>
        <w:suppressLineNumbers/>
        <w:ind w:left="1473" w:right="57" w:firstLine="651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194890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194890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</w:p>
    <w:p w:rsidR="00707C12" w:rsidRDefault="00707C12" w:rsidP="00187AAF">
      <w:pPr>
        <w:rPr>
          <w:rFonts w:ascii="Times New Roman" w:hAnsi="Times New Roman"/>
          <w:b/>
          <w:sz w:val="28"/>
          <w:szCs w:val="28"/>
        </w:rPr>
      </w:pPr>
    </w:p>
    <w:p w:rsidR="00707C12" w:rsidRDefault="00707C12" w:rsidP="00187AAF">
      <w:pPr>
        <w:rPr>
          <w:rFonts w:ascii="Times New Roman" w:hAnsi="Times New Roman"/>
          <w:b/>
          <w:sz w:val="28"/>
          <w:szCs w:val="28"/>
        </w:rPr>
      </w:pPr>
    </w:p>
    <w:p w:rsidR="00707C12" w:rsidRDefault="00707C12" w:rsidP="00187AAF">
      <w:pPr>
        <w:rPr>
          <w:rFonts w:ascii="Times New Roman" w:hAnsi="Times New Roman"/>
          <w:b/>
          <w:sz w:val="28"/>
          <w:szCs w:val="28"/>
        </w:rPr>
      </w:pPr>
    </w:p>
    <w:p w:rsidR="00707C12" w:rsidRDefault="00707C12" w:rsidP="00187AAF">
      <w:pPr>
        <w:rPr>
          <w:rFonts w:ascii="Times New Roman" w:hAnsi="Times New Roman"/>
          <w:b/>
          <w:sz w:val="28"/>
          <w:szCs w:val="28"/>
        </w:rPr>
      </w:pPr>
    </w:p>
    <w:p w:rsidR="00707C12" w:rsidRDefault="00707C12" w:rsidP="00187AAF">
      <w:pPr>
        <w:rPr>
          <w:rFonts w:ascii="Times New Roman" w:hAnsi="Times New Roman"/>
          <w:b/>
          <w:sz w:val="28"/>
          <w:szCs w:val="28"/>
        </w:rPr>
      </w:pPr>
    </w:p>
    <w:p w:rsidR="00707C12" w:rsidRPr="00187AAF" w:rsidRDefault="00707C12" w:rsidP="00FC5D00">
      <w:pPr>
        <w:jc w:val="center"/>
        <w:rPr>
          <w:rFonts w:ascii="Times New Roman" w:hAnsi="Times New Roman"/>
          <w:b/>
          <w:sz w:val="28"/>
          <w:szCs w:val="28"/>
        </w:rPr>
      </w:pPr>
      <w:r w:rsidRPr="00187AAF">
        <w:rPr>
          <w:rFonts w:ascii="Times New Roman" w:hAnsi="Times New Roman"/>
          <w:b/>
          <w:sz w:val="28"/>
          <w:szCs w:val="28"/>
        </w:rPr>
        <w:lastRenderedPageBreak/>
        <w:t>2.5 Технологическая карта организации совместной деятельности с детьми</w:t>
      </w:r>
    </w:p>
    <w:p w:rsidR="00707C12" w:rsidRPr="00187AAF" w:rsidRDefault="00707C12" w:rsidP="00187AAF">
      <w:pPr>
        <w:jc w:val="center"/>
        <w:rPr>
          <w:rFonts w:ascii="Times New Roman" w:hAnsi="Times New Roman"/>
          <w:sz w:val="28"/>
          <w:szCs w:val="28"/>
        </w:rPr>
      </w:pPr>
      <w:r w:rsidRPr="00187AAF">
        <w:rPr>
          <w:rFonts w:ascii="Times New Roman" w:hAnsi="Times New Roman"/>
          <w:sz w:val="28"/>
          <w:szCs w:val="28"/>
        </w:rPr>
        <w:t>Примерный образец (модель) технологической карты</w:t>
      </w:r>
    </w:p>
    <w:p w:rsidR="00707C12" w:rsidRPr="007865C0" w:rsidRDefault="00707C12" w:rsidP="004D36AE">
      <w:pPr>
        <w:spacing w:after="0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Cs/>
          <w:caps/>
          <w:sz w:val="24"/>
          <w:szCs w:val="24"/>
        </w:rPr>
        <w:t xml:space="preserve">    </w:t>
      </w:r>
      <w:r w:rsidRPr="007865C0">
        <w:rPr>
          <w:rFonts w:ascii="Times New Roman" w:hAnsi="Times New Roman"/>
          <w:bCs/>
          <w:caps/>
          <w:sz w:val="24"/>
          <w:szCs w:val="24"/>
        </w:rPr>
        <w:tab/>
      </w:r>
      <w:r w:rsidRPr="007865C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5"/>
        <w:gridCol w:w="140"/>
        <w:gridCol w:w="3463"/>
        <w:gridCol w:w="3228"/>
        <w:gridCol w:w="3044"/>
        <w:gridCol w:w="2587"/>
        <w:gridCol w:w="63"/>
      </w:tblGrid>
      <w:tr w:rsidR="00707C12" w:rsidRPr="00BF30C6" w:rsidTr="00BF30C6">
        <w:trPr>
          <w:gridAfter w:val="1"/>
          <w:wAfter w:w="63" w:type="dxa"/>
        </w:trPr>
        <w:tc>
          <w:tcPr>
            <w:tcW w:w="14787" w:type="dxa"/>
            <w:gridSpan w:val="6"/>
            <w:vAlign w:val="center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12" w:rsidRPr="00BF30C6" w:rsidTr="00BF30C6">
        <w:trPr>
          <w:gridAfter w:val="1"/>
          <w:wAfter w:w="63" w:type="dxa"/>
        </w:trPr>
        <w:tc>
          <w:tcPr>
            <w:tcW w:w="14787" w:type="dxa"/>
            <w:gridSpan w:val="6"/>
            <w:vAlign w:val="center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Возрастная группа:   </w:t>
            </w: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07C12" w:rsidRPr="00BF30C6" w:rsidTr="00BF30C6">
        <w:trPr>
          <w:gridAfter w:val="1"/>
          <w:wAfter w:w="63" w:type="dxa"/>
        </w:trPr>
        <w:tc>
          <w:tcPr>
            <w:tcW w:w="14787" w:type="dxa"/>
            <w:gridSpan w:val="6"/>
            <w:vAlign w:val="center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Форма совместной деятельности: </w:t>
            </w: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12" w:rsidRPr="00BF30C6" w:rsidTr="00BF30C6">
        <w:trPr>
          <w:gridAfter w:val="1"/>
          <w:wAfter w:w="63" w:type="dxa"/>
        </w:trPr>
        <w:tc>
          <w:tcPr>
            <w:tcW w:w="14787" w:type="dxa"/>
            <w:gridSpan w:val="6"/>
            <w:vAlign w:val="center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12" w:rsidRPr="00BF30C6" w:rsidTr="00BF30C6">
        <w:trPr>
          <w:gridAfter w:val="1"/>
          <w:wAfter w:w="63" w:type="dxa"/>
          <w:trHeight w:val="451"/>
        </w:trPr>
        <w:tc>
          <w:tcPr>
            <w:tcW w:w="14787" w:type="dxa"/>
            <w:gridSpan w:val="6"/>
            <w:vAlign w:val="center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707C12" w:rsidRPr="00BF30C6" w:rsidTr="00BF30C6">
        <w:trPr>
          <w:gridAfter w:val="1"/>
          <w:wAfter w:w="63" w:type="dxa"/>
          <w:trHeight w:val="273"/>
        </w:trPr>
        <w:tc>
          <w:tcPr>
            <w:tcW w:w="2325" w:type="dxa"/>
            <w:vMerge w:val="restart"/>
            <w:vAlign w:val="center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</w:tc>
      </w:tr>
      <w:tr w:rsidR="00707C12" w:rsidRPr="00BF30C6" w:rsidTr="00BF30C6">
        <w:trPr>
          <w:gridAfter w:val="1"/>
          <w:wAfter w:w="63" w:type="dxa"/>
          <w:trHeight w:val="273"/>
        </w:trPr>
        <w:tc>
          <w:tcPr>
            <w:tcW w:w="2325" w:type="dxa"/>
            <w:vMerge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</w:p>
        </w:tc>
      </w:tr>
      <w:tr w:rsidR="00707C12" w:rsidRPr="00BF30C6" w:rsidTr="00BF30C6">
        <w:trPr>
          <w:gridAfter w:val="1"/>
          <w:wAfter w:w="63" w:type="dxa"/>
          <w:trHeight w:val="273"/>
        </w:trPr>
        <w:tc>
          <w:tcPr>
            <w:tcW w:w="2325" w:type="dxa"/>
            <w:vMerge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литературные </w:t>
            </w:r>
          </w:p>
        </w:tc>
      </w:tr>
      <w:tr w:rsidR="00707C12" w:rsidRPr="00BF30C6" w:rsidTr="00BF30C6">
        <w:trPr>
          <w:gridAfter w:val="1"/>
          <w:wAfter w:w="63" w:type="dxa"/>
          <w:trHeight w:val="273"/>
        </w:trPr>
        <w:tc>
          <w:tcPr>
            <w:tcW w:w="2325" w:type="dxa"/>
            <w:vMerge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</w:p>
        </w:tc>
      </w:tr>
      <w:tr w:rsidR="00707C12" w:rsidRPr="00BF30C6" w:rsidTr="00BF30C6">
        <w:trPr>
          <w:gridAfter w:val="1"/>
          <w:wAfter w:w="63" w:type="dxa"/>
          <w:trHeight w:val="273"/>
        </w:trPr>
        <w:tc>
          <w:tcPr>
            <w:tcW w:w="2325" w:type="dxa"/>
            <w:vMerge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</w:tr>
      <w:tr w:rsidR="00707C12" w:rsidRPr="00BF30C6" w:rsidTr="00BF30C6">
        <w:trPr>
          <w:gridAfter w:val="1"/>
          <w:wAfter w:w="63" w:type="dxa"/>
          <w:trHeight w:val="242"/>
        </w:trPr>
        <w:tc>
          <w:tcPr>
            <w:tcW w:w="2325" w:type="dxa"/>
            <w:vMerge w:val="restart"/>
            <w:vAlign w:val="center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462" w:type="dxa"/>
            <w:gridSpan w:val="5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</w:tc>
      </w:tr>
      <w:tr w:rsidR="00707C12" w:rsidRPr="00BF30C6" w:rsidTr="00BF30C6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12" w:rsidRPr="00BF30C6" w:rsidTr="00BF30C6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12" w:rsidRPr="00BF30C6" w:rsidTr="00BF30C6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</w:tr>
      <w:tr w:rsidR="00707C12" w:rsidRPr="00BF30C6" w:rsidTr="00BF30C6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12" w:rsidRPr="00BF30C6" w:rsidTr="00BF30C6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12" w:rsidRPr="00BF30C6" w:rsidTr="00BF30C6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12" w:rsidRPr="00BF30C6" w:rsidTr="00BF30C6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</w:tr>
      <w:tr w:rsidR="00707C12" w:rsidRPr="00BF30C6" w:rsidTr="00BF30C6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12" w:rsidRPr="00BF30C6" w:rsidTr="00BF30C6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12" w:rsidRPr="00BF30C6" w:rsidTr="00BF30C6">
        <w:trPr>
          <w:trHeight w:val="1833"/>
        </w:trPr>
        <w:tc>
          <w:tcPr>
            <w:tcW w:w="2465" w:type="dxa"/>
            <w:gridSpan w:val="2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lastRenderedPageBreak/>
              <w:t>Этапы совместной деятельности</w:t>
            </w:r>
          </w:p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28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Учебно – методическое обеспечение образовательного процесса по образовательной области «Физическое развитие»</w:t>
            </w:r>
          </w:p>
        </w:tc>
        <w:tc>
          <w:tcPr>
            <w:tcW w:w="3044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2650" w:type="dxa"/>
            <w:gridSpan w:val="2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(результат)</w:t>
            </w:r>
          </w:p>
        </w:tc>
      </w:tr>
      <w:tr w:rsidR="00707C12" w:rsidRPr="00BF30C6" w:rsidTr="00BF30C6">
        <w:tc>
          <w:tcPr>
            <w:tcW w:w="2465" w:type="dxa"/>
            <w:gridSpan w:val="2"/>
            <w:vAlign w:val="center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63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- что делать;</w:t>
            </w: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зачем, почему это необходимо знать, уметь;</w:t>
            </w: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 важны ли двигательные умения в повседневной жизни.</w:t>
            </w: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28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12" w:rsidRPr="00BF30C6" w:rsidTr="00BF30C6">
        <w:trPr>
          <w:trHeight w:val="1200"/>
        </w:trPr>
        <w:tc>
          <w:tcPr>
            <w:tcW w:w="2465" w:type="dxa"/>
            <w:gridSpan w:val="2"/>
            <w:vAlign w:val="center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63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 требований  базовой программы образовательной организации.</w:t>
            </w:r>
          </w:p>
        </w:tc>
        <w:tc>
          <w:tcPr>
            <w:tcW w:w="3228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7C12" w:rsidRPr="00BF30C6" w:rsidTr="00BF30C6">
        <w:trPr>
          <w:trHeight w:val="840"/>
        </w:trPr>
        <w:tc>
          <w:tcPr>
            <w:tcW w:w="2465" w:type="dxa"/>
            <w:gridSpan w:val="2"/>
            <w:vAlign w:val="center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Рефлексивный</w:t>
            </w:r>
          </w:p>
        </w:tc>
        <w:tc>
          <w:tcPr>
            <w:tcW w:w="3463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28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C12" w:rsidRPr="007865C0" w:rsidRDefault="00707C12" w:rsidP="00410140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707C12" w:rsidRDefault="00707C12" w:rsidP="00875EFC">
      <w:pPr>
        <w:suppressLineNumbers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7C12" w:rsidRPr="007865C0" w:rsidRDefault="00707C12" w:rsidP="00656D15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2.6  Содержание психолого – педагогической работы.</w:t>
      </w:r>
    </w:p>
    <w:p w:rsidR="00707C12" w:rsidRDefault="00707C12" w:rsidP="0042745C">
      <w:pPr>
        <w:jc w:val="center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Рекомендации воспитателю. Физкультурно – игровая деятельность.</w:t>
      </w:r>
    </w:p>
    <w:p w:rsidR="00707C12" w:rsidRPr="00656D15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/>
          <w:b/>
          <w:sz w:val="24"/>
          <w:szCs w:val="24"/>
          <w:lang w:eastAsia="zh-CN"/>
        </w:rPr>
        <w:t xml:space="preserve">«Физическая культура, здоровье, безопасность»: </w:t>
      </w:r>
    </w:p>
    <w:p w:rsidR="00707C12" w:rsidRPr="00656D15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ребенок </w:t>
      </w:r>
      <w:r w:rsidRPr="00656D15">
        <w:rPr>
          <w:rFonts w:ascii="Times New Roman" w:hAnsi="Times New Roman"/>
          <w:sz w:val="24"/>
          <w:szCs w:val="24"/>
          <w:lang w:eastAsia="zh-CN"/>
        </w:rPr>
        <w:t>старается  ходить прямо, сохраняя заданное  направление, бегать, изменяя направление и темп в соответствии с указаниями взрослого;</w:t>
      </w:r>
    </w:p>
    <w:p w:rsidR="00707C12" w:rsidRPr="00656D15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 xml:space="preserve"> сохраняет равновесие при ходьбе и беге по ограниченной плоскости, при перешагивании через предметы; </w:t>
      </w:r>
    </w:p>
    <w:p w:rsidR="00707C12" w:rsidRPr="00656D15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 xml:space="preserve">может ползать на четвереньках, лазать по лесенке-стремянке, гимнастической стенке произвольным способом; </w:t>
      </w:r>
    </w:p>
    <w:p w:rsidR="00707C12" w:rsidRPr="00656D15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 xml:space="preserve"> п</w:t>
      </w:r>
      <w:r>
        <w:rPr>
          <w:rFonts w:ascii="Times New Roman" w:hAnsi="Times New Roman"/>
          <w:sz w:val="24"/>
          <w:szCs w:val="24"/>
          <w:lang w:eastAsia="zh-CN"/>
        </w:rPr>
        <w:t>рыгает в длину с места</w:t>
      </w:r>
      <w:r w:rsidRPr="00656D15">
        <w:rPr>
          <w:rFonts w:ascii="Times New Roman" w:hAnsi="Times New Roman"/>
          <w:sz w:val="24"/>
          <w:szCs w:val="24"/>
          <w:lang w:eastAsia="zh-CN"/>
        </w:rPr>
        <w:t xml:space="preserve">; </w:t>
      </w:r>
    </w:p>
    <w:p w:rsidR="00707C12" w:rsidRPr="00656D15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 xml:space="preserve">катает мяч в заданном направлении, бросает двумя руками от груди, из-за головы, ударяет мячом об пол, бросает его вверх  и ловит; </w:t>
      </w:r>
    </w:p>
    <w:p w:rsidR="00707C12" w:rsidRPr="00656D15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>метает предметы правой и левой рукой на расстояни</w:t>
      </w:r>
      <w:r>
        <w:rPr>
          <w:rFonts w:ascii="Times New Roman" w:hAnsi="Times New Roman"/>
          <w:sz w:val="24"/>
          <w:szCs w:val="24"/>
          <w:lang w:eastAsia="zh-CN"/>
        </w:rPr>
        <w:t>е</w:t>
      </w:r>
      <w:r w:rsidRPr="00656D15">
        <w:rPr>
          <w:rFonts w:ascii="Times New Roman" w:hAnsi="Times New Roman"/>
          <w:sz w:val="24"/>
          <w:szCs w:val="24"/>
          <w:lang w:eastAsia="zh-CN"/>
        </w:rPr>
        <w:t>;</w:t>
      </w:r>
    </w:p>
    <w:p w:rsidR="00707C12" w:rsidRPr="00656D15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 xml:space="preserve"> 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деятельности;</w:t>
      </w:r>
    </w:p>
    <w:p w:rsidR="00707C12" w:rsidRPr="00656D15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>пользуется физкультурным оборудованием в свободное время.</w:t>
      </w:r>
    </w:p>
    <w:p w:rsidR="00707C12" w:rsidRPr="00656D15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/>
          <w:b/>
          <w:sz w:val="24"/>
          <w:szCs w:val="24"/>
          <w:lang w:eastAsia="zh-CN"/>
        </w:rPr>
        <w:t xml:space="preserve"> Социально – коммуникативное развитие:  </w:t>
      </w:r>
    </w:p>
    <w:p w:rsidR="00707C12" w:rsidRPr="00656D15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проявляет доброжелательность</w:t>
      </w:r>
      <w:r w:rsidRPr="00656D15">
        <w:rPr>
          <w:rFonts w:ascii="Times New Roman" w:hAnsi="Times New Roman"/>
          <w:sz w:val="24"/>
          <w:szCs w:val="24"/>
          <w:lang w:eastAsia="zh-CN"/>
        </w:rPr>
        <w:t xml:space="preserve"> по отношению к окружающим, откликается на эмоции близких людей и друзей,  умеет действовать совместно в подвижных играх и физических упражнениях,   соблюдает правила в совместных играх,  проявляет доброжелательно</w:t>
      </w:r>
      <w:r>
        <w:rPr>
          <w:rFonts w:ascii="Times New Roman" w:hAnsi="Times New Roman"/>
          <w:sz w:val="24"/>
          <w:szCs w:val="24"/>
          <w:lang w:eastAsia="zh-CN"/>
        </w:rPr>
        <w:t xml:space="preserve">е отношение к окружающим, умеет </w:t>
      </w:r>
      <w:r w:rsidRPr="00656D15">
        <w:rPr>
          <w:rFonts w:ascii="Times New Roman" w:hAnsi="Times New Roman"/>
          <w:sz w:val="24"/>
          <w:szCs w:val="24"/>
          <w:lang w:eastAsia="zh-CN"/>
        </w:rPr>
        <w:t xml:space="preserve"> делиться с товарищем;</w:t>
      </w:r>
    </w:p>
    <w:p w:rsidR="00707C12" w:rsidRPr="00656D15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>имеет опыт правильной оценки хороших и плохих поступков;</w:t>
      </w:r>
    </w:p>
    <w:p w:rsidR="00707C12" w:rsidRPr="00656D15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>способен самостоятельно выполнять элементарные поручения, преодолевать небольшие трудности.</w:t>
      </w:r>
    </w:p>
    <w:p w:rsidR="00707C12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</w:p>
    <w:p w:rsidR="00707C12" w:rsidRPr="00656D15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lastRenderedPageBreak/>
        <w:t xml:space="preserve"> </w:t>
      </w:r>
      <w:r w:rsidRPr="00656D15">
        <w:rPr>
          <w:rFonts w:ascii="Times New Roman" w:hAnsi="Times New Roman"/>
          <w:b/>
          <w:sz w:val="24"/>
          <w:szCs w:val="24"/>
          <w:lang w:eastAsia="zh-CN"/>
        </w:rPr>
        <w:t>Речевое развитие:</w:t>
      </w:r>
    </w:p>
    <w:p w:rsidR="00707C12" w:rsidRPr="00656D15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 xml:space="preserve"> запоминает и повторяет спортивные считалки и загадки, способен поддерживать беседу, отвечать на вопросы, владеет устной  речью, может выражать свои мысли и желания.</w:t>
      </w:r>
    </w:p>
    <w:p w:rsidR="00707C12" w:rsidRPr="00656D15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56D15">
        <w:rPr>
          <w:rFonts w:ascii="Times New Roman" w:hAnsi="Times New Roman"/>
          <w:b/>
          <w:sz w:val="24"/>
          <w:szCs w:val="24"/>
          <w:lang w:eastAsia="zh-CN"/>
        </w:rPr>
        <w:t xml:space="preserve">Познавательное развитие: </w:t>
      </w:r>
    </w:p>
    <w:p w:rsidR="00707C12" w:rsidRPr="00656D15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 xml:space="preserve">различает по цвету и форме различный инвентарь и игровое оборудование, ориентируется в ритме и темпе выполнения движений. </w:t>
      </w:r>
    </w:p>
    <w:p w:rsidR="00707C12" w:rsidRPr="004A3438" w:rsidRDefault="00707C12" w:rsidP="0042745C">
      <w:pPr>
        <w:suppressLineNumbers/>
        <w:snapToGrid w:val="0"/>
        <w:ind w:right="57" w:firstLine="567"/>
        <w:rPr>
          <w:rFonts w:ascii="Times New Roman" w:hAnsi="Times New Roman"/>
          <w:b/>
          <w:sz w:val="24"/>
          <w:szCs w:val="24"/>
          <w:lang w:eastAsia="zh-CN"/>
        </w:rPr>
      </w:pPr>
      <w:r w:rsidRPr="004A3438">
        <w:rPr>
          <w:rFonts w:ascii="Times New Roman" w:hAnsi="Times New Roman"/>
          <w:b/>
          <w:sz w:val="24"/>
          <w:szCs w:val="24"/>
          <w:lang w:eastAsia="zh-CN"/>
        </w:rPr>
        <w:t>Художественно – эстетическое развитие:</w:t>
      </w:r>
    </w:p>
    <w:p w:rsidR="00707C12" w:rsidRPr="004A3438" w:rsidRDefault="00707C12" w:rsidP="0042745C">
      <w:pPr>
        <w:ind w:firstLine="567"/>
        <w:rPr>
          <w:rFonts w:ascii="Times New Roman" w:hAnsi="Times New Roman"/>
          <w:sz w:val="24"/>
          <w:szCs w:val="24"/>
        </w:rPr>
      </w:pPr>
      <w:r w:rsidRPr="004A3438">
        <w:rPr>
          <w:rFonts w:ascii="Times New Roman" w:hAnsi="Times New Roman"/>
          <w:sz w:val="24"/>
          <w:szCs w:val="24"/>
          <w:lang w:eastAsia="zh-CN"/>
        </w:rPr>
        <w:t xml:space="preserve"> проявляет эстетическое отношение к словесному, музыкальному сопровождению.</w:t>
      </w:r>
    </w:p>
    <w:p w:rsidR="00707C12" w:rsidRDefault="00707C12" w:rsidP="0042745C">
      <w:pPr>
        <w:ind w:firstLine="567"/>
        <w:rPr>
          <w:rFonts w:ascii="Times New Roman" w:hAnsi="Times New Roman"/>
          <w:sz w:val="24"/>
          <w:szCs w:val="24"/>
        </w:rPr>
      </w:pPr>
    </w:p>
    <w:p w:rsidR="00707C12" w:rsidRPr="007865C0" w:rsidRDefault="00707C12" w:rsidP="0042745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Подвижные игры  в повседневной жизни для детей 3 – 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10156"/>
      </w:tblGrid>
      <w:tr w:rsidR="00707C12" w:rsidRPr="00BF30C6" w:rsidTr="00BF30C6">
        <w:trPr>
          <w:cantSplit/>
          <w:trHeight w:val="983"/>
        </w:trPr>
        <w:tc>
          <w:tcPr>
            <w:tcW w:w="675" w:type="dxa"/>
            <w:textDirection w:val="btLr"/>
            <w:vAlign w:val="center"/>
          </w:tcPr>
          <w:p w:rsidR="00707C12" w:rsidRPr="00BF30C6" w:rsidRDefault="00707C12" w:rsidP="00BF30C6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828" w:type="dxa"/>
            <w:vAlign w:val="center"/>
          </w:tcPr>
          <w:p w:rsidR="00707C12" w:rsidRPr="00BF30C6" w:rsidRDefault="00707C12" w:rsidP="00BF30C6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Название игры</w:t>
            </w:r>
          </w:p>
        </w:tc>
        <w:tc>
          <w:tcPr>
            <w:tcW w:w="10156" w:type="dxa"/>
            <w:vAlign w:val="center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двигательная деятельность</w:t>
            </w:r>
          </w:p>
        </w:tc>
      </w:tr>
      <w:tr w:rsidR="00707C12" w:rsidRPr="00BF30C6" w:rsidTr="00BF30C6">
        <w:trPr>
          <w:cantSplit/>
          <w:trHeight w:val="1134"/>
        </w:trPr>
        <w:tc>
          <w:tcPr>
            <w:tcW w:w="675" w:type="dxa"/>
            <w:textDirection w:val="btLr"/>
          </w:tcPr>
          <w:p w:rsidR="00707C12" w:rsidRPr="00BF30C6" w:rsidRDefault="00707C12" w:rsidP="00BF30C6">
            <w:pPr>
              <w:suppressLineNumbers/>
              <w:spacing w:after="0" w:line="240" w:lineRule="auto"/>
              <w:ind w:left="113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707C12" w:rsidRPr="00BF30C6" w:rsidRDefault="00707C12" w:rsidP="00BF3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«Ходим – бегаем», «По тропинке», «Догони меня», «Обезьянки» «Найди мяч».</w:t>
            </w:r>
          </w:p>
        </w:tc>
        <w:tc>
          <w:tcPr>
            <w:tcW w:w="10156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Ходим по сигналу. 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Равновесие - ходьба по ограниченной поверхности.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Ходим и бегаем, меняя направление на определенный сигнал.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Ползаем.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Подлезаем под веревку. 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Бросаем предмет вдаль правой и левой рукой.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left="41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7.    Слушаем стихи и выполняем характерные движения персонажей.</w:t>
            </w:r>
          </w:p>
          <w:p w:rsidR="00707C12" w:rsidRPr="00BF30C6" w:rsidRDefault="00707C12" w:rsidP="00BF30C6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07C12" w:rsidRPr="00BF30C6" w:rsidTr="00BF30C6">
        <w:trPr>
          <w:cantSplit/>
          <w:trHeight w:val="1134"/>
        </w:trPr>
        <w:tc>
          <w:tcPr>
            <w:tcW w:w="675" w:type="dxa"/>
            <w:textDirection w:val="btLr"/>
          </w:tcPr>
          <w:p w:rsidR="00707C12" w:rsidRPr="00BF30C6" w:rsidRDefault="00707C12" w:rsidP="00BF30C6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«Автомобиль», «Догоните меня», «Воробышки и автомобиль», «Пробеги и не сбей», «Поезд».</w:t>
            </w:r>
          </w:p>
        </w:tc>
        <w:tc>
          <w:tcPr>
            <w:tcW w:w="10156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Ходим – бегаем  по сигналу (автомобиль едет то медленно, то быстро).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Бегаем – догоняем, в разных направлениях, останавливаемся по сигналу. 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Прыгаем легко, как воробышки, сохраняя равновесие, прыжки вперед на двух ногах, слышим – когда появляется автомобиль. 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Равновесие -  побеги, не задень предмет.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Едем на поезде. Остановка, ходим  по гимнастической скамейке, ходим парами в определенном направлении.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Бросаем и ловим  мяч.</w:t>
            </w:r>
          </w:p>
          <w:p w:rsidR="00707C12" w:rsidRPr="00BF30C6" w:rsidRDefault="00707C12" w:rsidP="00BF30C6">
            <w:pPr>
              <w:pStyle w:val="afa"/>
              <w:suppressLineNumbers/>
              <w:snapToGrid w:val="0"/>
              <w:spacing w:after="0" w:line="240" w:lineRule="auto"/>
              <w:ind w:left="420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07C12" w:rsidRPr="00BF30C6" w:rsidTr="00BF30C6">
        <w:trPr>
          <w:cantSplit/>
          <w:trHeight w:val="1134"/>
        </w:trPr>
        <w:tc>
          <w:tcPr>
            <w:tcW w:w="675" w:type="dxa"/>
            <w:textDirection w:val="btLr"/>
          </w:tcPr>
          <w:p w:rsidR="00707C12" w:rsidRPr="00BF30C6" w:rsidRDefault="00707C12" w:rsidP="00BF30C6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«Скорее в круг», «Пружинки», «Машина» «Пройди как Мишка», «Проползи как мышка».</w:t>
            </w: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C12" w:rsidRPr="00BF30C6" w:rsidRDefault="00707C12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07C12" w:rsidRPr="00BF30C6" w:rsidRDefault="00707C12" w:rsidP="00BF30C6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Ходим по кругу, взявшись за руки,  на носочках.  Бегаем врассыпную. По сигналу возвращаемся в круг.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Мягко пружиним в коленях.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Ходим как Мишки.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Ползаем как мышки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4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Переступаем через препятствия.  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Реагируем на сигнал. 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4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Ловко крутим руль машины. Едем домой.</w:t>
            </w:r>
          </w:p>
          <w:p w:rsidR="00707C12" w:rsidRPr="00BF30C6" w:rsidRDefault="00707C12" w:rsidP="00BF30C6">
            <w:pPr>
              <w:pStyle w:val="afa"/>
              <w:suppressLineNumbers/>
              <w:shd w:val="clear" w:color="auto" w:fill="FFFFFF"/>
              <w:snapToGrid w:val="0"/>
              <w:spacing w:after="0" w:line="240" w:lineRule="auto"/>
              <w:ind w:left="41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12" w:rsidRPr="00BF30C6" w:rsidTr="00BF30C6">
        <w:trPr>
          <w:cantSplit/>
          <w:trHeight w:val="1134"/>
        </w:trPr>
        <w:tc>
          <w:tcPr>
            <w:tcW w:w="675" w:type="dxa"/>
            <w:textDirection w:val="btLr"/>
          </w:tcPr>
          <w:p w:rsidR="00707C12" w:rsidRPr="00BF30C6" w:rsidRDefault="00707C12" w:rsidP="00BF30C6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«Охотники и Зайцы»,  «Меткий стрелок», «Попади в мишень»,    </w:t>
            </w: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«В зоопарке», «Лазающие обезьянки».</w:t>
            </w:r>
          </w:p>
          <w:p w:rsidR="00707C12" w:rsidRPr="00BF30C6" w:rsidRDefault="00707C12" w:rsidP="00BF30C6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Развиваем внимание и координа</w:t>
            </w:r>
            <w:r w:rsidRPr="00BF30C6">
              <w:rPr>
                <w:rFonts w:ascii="Times New Roman" w:hAnsi="Times New Roman"/>
                <w:sz w:val="24"/>
                <w:szCs w:val="24"/>
              </w:rPr>
              <w:softHyphen/>
              <w:t>цию движений.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Развиваем меткость попадания в мишень.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Лазаем по гимнастической стенке. 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Ходим по гимнастической скамейке.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Прыгаем в длину с места, сохраняя чувство равновесия. </w:t>
            </w:r>
          </w:p>
          <w:p w:rsidR="00707C12" w:rsidRPr="00BF30C6" w:rsidRDefault="00707C12" w:rsidP="00BF30C6">
            <w:pPr>
              <w:pStyle w:val="afa"/>
              <w:suppressLineNumbers/>
              <w:shd w:val="clear" w:color="auto" w:fill="FFFFFF"/>
              <w:snapToGrid w:val="0"/>
              <w:spacing w:after="0" w:line="240" w:lineRule="auto"/>
              <w:ind w:left="515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12" w:rsidRPr="00BF30C6" w:rsidTr="00BF30C6">
        <w:trPr>
          <w:cantSplit/>
          <w:trHeight w:val="1134"/>
        </w:trPr>
        <w:tc>
          <w:tcPr>
            <w:tcW w:w="675" w:type="dxa"/>
            <w:textDirection w:val="btLr"/>
          </w:tcPr>
          <w:p w:rsidR="00707C12" w:rsidRPr="00BF30C6" w:rsidRDefault="00707C12" w:rsidP="00BF30C6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707C12" w:rsidRPr="00BF30C6" w:rsidRDefault="00707C12" w:rsidP="00BF30C6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«Стой!», 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>«Пушистые цыплята»,</w:t>
            </w: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 xml:space="preserve"> «Берегись!», «Ловишки в кругу», «Попрыгаем».</w:t>
            </w:r>
          </w:p>
        </w:tc>
        <w:tc>
          <w:tcPr>
            <w:tcW w:w="10156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Выполняем характерные движения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Реагируем на сигнал.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Выполняем задания.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Движения под музыку.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Закрепляем умения ходить и бегать, прыгать.</w:t>
            </w:r>
          </w:p>
          <w:p w:rsidR="00707C12" w:rsidRPr="00BF30C6" w:rsidRDefault="00707C12" w:rsidP="00BF30C6">
            <w:pPr>
              <w:pStyle w:val="afa"/>
              <w:suppressLineNumbers/>
              <w:shd w:val="clear" w:color="auto" w:fill="FFFFFF"/>
              <w:snapToGrid w:val="0"/>
              <w:spacing w:after="0" w:line="240" w:lineRule="auto"/>
              <w:ind w:left="41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12" w:rsidRPr="00BF30C6" w:rsidTr="00BF30C6">
        <w:trPr>
          <w:cantSplit/>
          <w:trHeight w:val="1134"/>
        </w:trPr>
        <w:tc>
          <w:tcPr>
            <w:tcW w:w="675" w:type="dxa"/>
            <w:textDirection w:val="btLr"/>
          </w:tcPr>
          <w:p w:rsidR="00707C12" w:rsidRPr="00BF30C6" w:rsidRDefault="00707C12" w:rsidP="00BF30C6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8" w:type="dxa"/>
          </w:tcPr>
          <w:p w:rsidR="00707C12" w:rsidRPr="00BF30C6" w:rsidRDefault="00707C12" w:rsidP="00BF3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«Зеваки», «Веселые мячики», «Толкай мяч», «Играем  с обручем».</w:t>
            </w:r>
          </w:p>
        </w:tc>
        <w:tc>
          <w:tcPr>
            <w:tcW w:w="10156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Катаем мяч в цель, толкаем мяч, прыгаем как мячики.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Развиваем внимание «Зеваки».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Катаем обруч друг другу.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Пролезаем в обруч. 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Прыгаем в обруч. 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Развиваем смелость и точность. </w:t>
            </w:r>
          </w:p>
          <w:p w:rsidR="00707C12" w:rsidRPr="00BF30C6" w:rsidRDefault="00707C12" w:rsidP="00BF30C6">
            <w:pPr>
              <w:pStyle w:val="afa"/>
              <w:suppressLineNumbers/>
              <w:shd w:val="clear" w:color="auto" w:fill="FFFFFF"/>
              <w:snapToGrid w:val="0"/>
              <w:spacing w:after="0" w:line="240" w:lineRule="auto"/>
              <w:ind w:left="41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7C12" w:rsidRPr="00BF30C6" w:rsidTr="00BF30C6">
        <w:trPr>
          <w:cantSplit/>
          <w:trHeight w:val="1134"/>
        </w:trPr>
        <w:tc>
          <w:tcPr>
            <w:tcW w:w="675" w:type="dxa"/>
            <w:textDirection w:val="btLr"/>
          </w:tcPr>
          <w:p w:rsidR="00707C12" w:rsidRPr="00BF30C6" w:rsidRDefault="00707C12" w:rsidP="00BF30C6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707C12" w:rsidRPr="00BF30C6" w:rsidRDefault="00707C12" w:rsidP="00BF3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«Бег с ленточкой над головой», «Проползи – не задень», «Бег между кеглями»,</w:t>
            </w:r>
            <w:r w:rsidRPr="00BF30C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«Тоннель»,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«Птицы и птенчики».</w:t>
            </w:r>
          </w:p>
          <w:p w:rsidR="00707C12" w:rsidRPr="00BF30C6" w:rsidRDefault="00707C12" w:rsidP="00BF30C6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Учимся бегать с лентой над головой. Бег с предметом.  Сохраняем направление  бега.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Ползаем на четвереньках. Ползаем, не задевая кегли.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Бегаем  между кеглями.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Пролезаем в тоннель. 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Развиваем внимание «Птицы и птенчики».</w:t>
            </w:r>
          </w:p>
        </w:tc>
      </w:tr>
      <w:tr w:rsidR="00707C12" w:rsidRPr="00BF30C6" w:rsidTr="00BF30C6">
        <w:trPr>
          <w:cantSplit/>
          <w:trHeight w:val="1134"/>
        </w:trPr>
        <w:tc>
          <w:tcPr>
            <w:tcW w:w="675" w:type="dxa"/>
            <w:textDirection w:val="btLr"/>
          </w:tcPr>
          <w:p w:rsidR="00707C12" w:rsidRPr="00BF30C6" w:rsidRDefault="00707C12" w:rsidP="00BF30C6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707C12" w:rsidRPr="00BF30C6" w:rsidRDefault="00707C12" w:rsidP="00BF30C6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«Попрыгунчики», «Лягушки в болоте», «Здравствуй, сосед!». </w:t>
            </w:r>
          </w:p>
        </w:tc>
        <w:tc>
          <w:tcPr>
            <w:tcW w:w="10156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30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Ходим по гимнастической скамейке и прыгаем в глубину. 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30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Развиваем  чувство равновесия и координации движений, прыгаем как лягушки, прыгаем по музыку. 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30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Повторяем, закрепляем. Любимая игра «Здравствуй, сосед!».</w:t>
            </w:r>
          </w:p>
        </w:tc>
      </w:tr>
      <w:tr w:rsidR="00707C12" w:rsidRPr="00BF30C6" w:rsidTr="00BF30C6">
        <w:trPr>
          <w:cantSplit/>
          <w:trHeight w:val="1134"/>
        </w:trPr>
        <w:tc>
          <w:tcPr>
            <w:tcW w:w="675" w:type="dxa"/>
            <w:textDirection w:val="btLr"/>
          </w:tcPr>
          <w:p w:rsidR="00707C12" w:rsidRPr="00BF30C6" w:rsidRDefault="00707C12" w:rsidP="00BF30C6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707C12" w:rsidRPr="00BF30C6" w:rsidRDefault="00707C12" w:rsidP="00BF30C6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Дорожки»,  «Зайка», «Пятнашки», 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«Попрыгунчики», «Переселение лягушек».</w:t>
            </w:r>
          </w:p>
        </w:tc>
        <w:tc>
          <w:tcPr>
            <w:tcW w:w="10156" w:type="dxa"/>
          </w:tcPr>
          <w:p w:rsidR="00707C12" w:rsidRPr="00BF30C6" w:rsidRDefault="00707C12" w:rsidP="00BF30C6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Закреплять умение ходить по наклонной дорожке. 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Прыгаем в высоту, в  длину с места.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заем и подлезаем под дугу.</w:t>
            </w:r>
          </w:p>
          <w:p w:rsidR="00707C12" w:rsidRPr="00BF30C6" w:rsidRDefault="00707C12" w:rsidP="00BF30C6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Развиваем координацию движений, ориентировку в пространстве,  ловкость и самостоятельность.</w:t>
            </w:r>
          </w:p>
          <w:p w:rsidR="00707C12" w:rsidRPr="00BF30C6" w:rsidRDefault="00707C12" w:rsidP="00BF30C6">
            <w:pPr>
              <w:pStyle w:val="afa"/>
              <w:suppressLineNumbers/>
              <w:shd w:val="clear" w:color="auto" w:fill="FFFFFF"/>
              <w:snapToGrid w:val="0"/>
              <w:spacing w:after="0" w:line="240" w:lineRule="auto"/>
              <w:ind w:left="41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7C12" w:rsidRDefault="00707C12" w:rsidP="004D36AE">
      <w:pPr>
        <w:rPr>
          <w:rFonts w:ascii="Times New Roman" w:hAnsi="Times New Roman"/>
          <w:sz w:val="24"/>
          <w:szCs w:val="24"/>
        </w:rPr>
      </w:pP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</w:p>
    <w:p w:rsidR="00707C12" w:rsidRPr="0042745C" w:rsidRDefault="00707C12" w:rsidP="0042745C">
      <w:pPr>
        <w:rPr>
          <w:rFonts w:ascii="Times New Roman" w:hAnsi="Times New Roman"/>
          <w:b/>
          <w:sz w:val="24"/>
          <w:szCs w:val="24"/>
        </w:rPr>
      </w:pPr>
    </w:p>
    <w:p w:rsidR="00707C12" w:rsidRDefault="00707C12" w:rsidP="0042745C">
      <w:pPr>
        <w:ind w:left="709"/>
        <w:rPr>
          <w:rFonts w:ascii="Times New Roman" w:hAnsi="Times New Roman"/>
          <w:b/>
          <w:sz w:val="24"/>
          <w:szCs w:val="24"/>
        </w:rPr>
      </w:pPr>
    </w:p>
    <w:p w:rsidR="00707C12" w:rsidRDefault="00707C12" w:rsidP="0042745C">
      <w:pPr>
        <w:ind w:left="709"/>
        <w:rPr>
          <w:rFonts w:ascii="Times New Roman" w:hAnsi="Times New Roman"/>
          <w:b/>
          <w:sz w:val="24"/>
          <w:szCs w:val="24"/>
        </w:rPr>
      </w:pPr>
    </w:p>
    <w:p w:rsidR="00707C12" w:rsidRDefault="00707C12" w:rsidP="0042745C">
      <w:pPr>
        <w:ind w:left="709"/>
        <w:rPr>
          <w:rFonts w:ascii="Times New Roman" w:hAnsi="Times New Roman"/>
          <w:b/>
          <w:sz w:val="24"/>
          <w:szCs w:val="24"/>
        </w:rPr>
      </w:pPr>
    </w:p>
    <w:p w:rsidR="00707C12" w:rsidRDefault="00707C12" w:rsidP="0042745C">
      <w:pPr>
        <w:ind w:left="709"/>
        <w:rPr>
          <w:rFonts w:ascii="Times New Roman" w:hAnsi="Times New Roman"/>
          <w:b/>
          <w:sz w:val="24"/>
          <w:szCs w:val="24"/>
        </w:rPr>
      </w:pPr>
    </w:p>
    <w:p w:rsidR="00707C12" w:rsidRPr="0042745C" w:rsidRDefault="00707C12" w:rsidP="0042745C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2745C">
        <w:rPr>
          <w:rFonts w:ascii="Times New Roman" w:hAnsi="Times New Roman"/>
          <w:b/>
          <w:sz w:val="28"/>
          <w:szCs w:val="28"/>
        </w:rPr>
        <w:lastRenderedPageBreak/>
        <w:t>3. Организационный раздел</w:t>
      </w:r>
    </w:p>
    <w:p w:rsidR="00707C12" w:rsidRDefault="00707C12" w:rsidP="0042745C">
      <w:pPr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3.1 Учебно – методическое обеспечение образовательного процесса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3"/>
        <w:gridCol w:w="1701"/>
        <w:gridCol w:w="4536"/>
        <w:gridCol w:w="1985"/>
        <w:gridCol w:w="3054"/>
      </w:tblGrid>
      <w:tr w:rsidR="00707C12" w:rsidRPr="00BF30C6" w:rsidTr="00BF30C6">
        <w:trPr>
          <w:trHeight w:val="411"/>
        </w:trPr>
        <w:tc>
          <w:tcPr>
            <w:tcW w:w="3453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Задачи</w:t>
            </w:r>
          </w:p>
        </w:tc>
        <w:tc>
          <w:tcPr>
            <w:tcW w:w="1701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Игрушки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 xml:space="preserve">Игровое </w:t>
            </w:r>
          </w:p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985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 xml:space="preserve">Дидактические </w:t>
            </w:r>
          </w:p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3054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Виды деятельности</w:t>
            </w:r>
          </w:p>
        </w:tc>
      </w:tr>
      <w:tr w:rsidR="00707C12" w:rsidRPr="00BF30C6" w:rsidTr="00BF30C6">
        <w:trPr>
          <w:trHeight w:val="288"/>
        </w:trPr>
        <w:tc>
          <w:tcPr>
            <w:tcW w:w="3453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4</w:t>
            </w:r>
          </w:p>
        </w:tc>
        <w:tc>
          <w:tcPr>
            <w:tcW w:w="3054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5</w:t>
            </w:r>
          </w:p>
        </w:tc>
      </w:tr>
      <w:tr w:rsidR="00707C12" w:rsidRPr="00BF30C6" w:rsidTr="00BF30C6">
        <w:tc>
          <w:tcPr>
            <w:tcW w:w="14729" w:type="dxa"/>
            <w:gridSpan w:val="5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707C12" w:rsidRPr="00BF30C6" w:rsidTr="00BF30C6">
        <w:tc>
          <w:tcPr>
            <w:tcW w:w="3453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1701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Каталки, каталки на палочке, пирамиды с кольцами, развивающие наборы с пирамидами, кольцеброс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Машины-двигатели, игра - городки, </w:t>
            </w: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гольф детский, дартс, мяч резиновый, </w:t>
            </w:r>
          </w:p>
          <w:p w:rsidR="00707C12" w:rsidRPr="00BF30C6" w:rsidRDefault="00707C12" w:rsidP="00BF30C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мяч с рогами, мяч -  попрыгун, горка большая, набор мягких модулей, сухой бассейн с комплектом шаров, клюшка с двумя мячами в сетке, спортивные мини-центры.</w:t>
            </w:r>
          </w:p>
        </w:tc>
        <w:tc>
          <w:tcPr>
            <w:tcW w:w="1985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3054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3453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</w:t>
            </w:r>
          </w:p>
        </w:tc>
        <w:tc>
          <w:tcPr>
            <w:tcW w:w="1701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Кегли, неваляшки, качалки, кольцеброс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Машины-двигатели, набор шаров для сухого бассейна, мяч резиновый, мяч-попрыгун, 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(4 предмета), </w:t>
            </w: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набор для гольфа (3 предмета), дартс, скакалки, обручи, лопаты. </w:t>
            </w:r>
          </w:p>
        </w:tc>
        <w:tc>
          <w:tcPr>
            <w:tcW w:w="1985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кольцами.</w:t>
            </w:r>
          </w:p>
        </w:tc>
        <w:tc>
          <w:tcPr>
            <w:tcW w:w="3054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C12" w:rsidRDefault="00707C12">
      <w:r>
        <w:br w:type="page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3"/>
        <w:gridCol w:w="1701"/>
        <w:gridCol w:w="4536"/>
        <w:gridCol w:w="1985"/>
        <w:gridCol w:w="3054"/>
      </w:tblGrid>
      <w:tr w:rsidR="00707C12" w:rsidRPr="00BF30C6" w:rsidTr="00BF30C6">
        <w:trPr>
          <w:trHeight w:val="288"/>
        </w:trPr>
        <w:tc>
          <w:tcPr>
            <w:tcW w:w="3453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4</w:t>
            </w:r>
          </w:p>
        </w:tc>
        <w:tc>
          <w:tcPr>
            <w:tcW w:w="3054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5</w:t>
            </w:r>
          </w:p>
        </w:tc>
      </w:tr>
      <w:tr w:rsidR="00707C12" w:rsidRPr="00BF30C6" w:rsidTr="00BF30C6">
        <w:tc>
          <w:tcPr>
            <w:tcW w:w="3453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1701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Куклы-спортсмены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Набор боксерский, велосипеды, набор для игры в мини-футбол и т.п., набор теннисный детский (4 предмета), набор для гольфа (3 предмета).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054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3453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Овладение подвижными играми с правилами</w:t>
            </w:r>
          </w:p>
        </w:tc>
        <w:tc>
          <w:tcPr>
            <w:tcW w:w="1701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Мяч резиновый, мяч - попрыгун, набор для гольфа, набор для игры в мини - футбол и т.п.</w:t>
            </w:r>
          </w:p>
        </w:tc>
        <w:tc>
          <w:tcPr>
            <w:tcW w:w="1985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054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707C12" w:rsidRPr="00BF30C6" w:rsidTr="00BF30C6">
        <w:tc>
          <w:tcPr>
            <w:tcW w:w="3453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701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Игра – городки, кольцеброс, движущиеся игрушки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Игровой центр с горкой, набор для игры в мини - футбол, набор боксерский.</w:t>
            </w:r>
          </w:p>
        </w:tc>
        <w:tc>
          <w:tcPr>
            <w:tcW w:w="1985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054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C12" w:rsidRDefault="00707C12">
      <w:r>
        <w:lastRenderedPageBreak/>
        <w:br w:type="page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3"/>
        <w:gridCol w:w="1701"/>
        <w:gridCol w:w="4536"/>
        <w:gridCol w:w="1985"/>
        <w:gridCol w:w="3054"/>
      </w:tblGrid>
      <w:tr w:rsidR="00707C12" w:rsidRPr="00BF30C6" w:rsidTr="00BF30C6">
        <w:trPr>
          <w:trHeight w:val="288"/>
        </w:trPr>
        <w:tc>
          <w:tcPr>
            <w:tcW w:w="3453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4</w:t>
            </w:r>
          </w:p>
        </w:tc>
        <w:tc>
          <w:tcPr>
            <w:tcW w:w="3054" w:type="dxa"/>
          </w:tcPr>
          <w:p w:rsidR="00707C12" w:rsidRPr="00BF30C6" w:rsidRDefault="00707C12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5</w:t>
            </w:r>
          </w:p>
        </w:tc>
      </w:tr>
      <w:tr w:rsidR="00707C12" w:rsidRPr="00BF30C6" w:rsidTr="00BF30C6">
        <w:tc>
          <w:tcPr>
            <w:tcW w:w="3453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Развитие физических качеств – координации, гибкости и др.</w:t>
            </w:r>
          </w:p>
        </w:tc>
        <w:tc>
          <w:tcPr>
            <w:tcW w:w="1701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Каталки, каталки на палочке, пирамиды с кольцами, развивающие наборы с пирамидами, кольцеброс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Машины-двигатели, игра -  городки, гольф детский, дартс, мяч резиновый, </w:t>
            </w:r>
          </w:p>
          <w:p w:rsidR="00707C12" w:rsidRPr="00BF30C6" w:rsidRDefault="00707C12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мяч с рогами, мяч – попрыгун, горка большая, набор мягких модулей, сухой бассейн с комплектом шаров, клюшка с двумя мячами в сетке, спортивные мини-центры.</w:t>
            </w:r>
          </w:p>
        </w:tc>
        <w:tc>
          <w:tcPr>
            <w:tcW w:w="1985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054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3453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</w:t>
            </w:r>
          </w:p>
        </w:tc>
        <w:tc>
          <w:tcPr>
            <w:tcW w:w="1701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Кегли, неваляшки, качалки, кольцеброс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Машины-двигатели, набор шаров для сухого бассейна, мяч резиновый, мяч-попрыгун, 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(4 предмета), набор для гольфа (3 предмета), дартс, скакалки, обручи, лопаты. </w:t>
            </w:r>
          </w:p>
        </w:tc>
        <w:tc>
          <w:tcPr>
            <w:tcW w:w="1985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</w:t>
            </w:r>
          </w:p>
        </w:tc>
        <w:tc>
          <w:tcPr>
            <w:tcW w:w="3054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12" w:rsidRPr="00BF30C6" w:rsidTr="00BF30C6">
        <w:tc>
          <w:tcPr>
            <w:tcW w:w="3453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1701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Куклы-спортсмены</w:t>
            </w:r>
          </w:p>
        </w:tc>
        <w:tc>
          <w:tcPr>
            <w:tcW w:w="4536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Набор боксерский, велосипеды, набор для игры в мини-футбол и т.п., набор теннисный детский (4 предмета), набор для гольфа (3 предмета).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Настольно-печатные игры. Демонстрацион-ный материал типа «Спорт и спортсмены», макеты типа «Стадион»</w:t>
            </w:r>
          </w:p>
        </w:tc>
        <w:tc>
          <w:tcPr>
            <w:tcW w:w="3054" w:type="dxa"/>
          </w:tcPr>
          <w:p w:rsidR="00707C12" w:rsidRPr="00BF30C6" w:rsidRDefault="00707C12" w:rsidP="00BF30C6">
            <w:pPr>
              <w:spacing w:after="0" w:line="240" w:lineRule="auto"/>
              <w:ind w:right="-172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  <w:p w:rsidR="00707C12" w:rsidRPr="00BF30C6" w:rsidRDefault="00707C12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</w:tr>
    </w:tbl>
    <w:p w:rsidR="00707C12" w:rsidRPr="007865C0" w:rsidRDefault="00707C12" w:rsidP="009E0D6D">
      <w:pPr>
        <w:ind w:left="57" w:firstLine="284"/>
        <w:rPr>
          <w:rFonts w:ascii="Times New Roman" w:hAnsi="Times New Roman"/>
          <w:b/>
          <w:sz w:val="24"/>
          <w:szCs w:val="24"/>
        </w:rPr>
      </w:pPr>
    </w:p>
    <w:p w:rsidR="00707C12" w:rsidRPr="007865C0" w:rsidRDefault="00707C12" w:rsidP="004D36AE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  <w:sectPr w:rsidR="00707C12" w:rsidRPr="007865C0" w:rsidSect="00F43FF9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707C12" w:rsidRPr="006B0631" w:rsidRDefault="00707C12" w:rsidP="006B0631">
      <w:pPr>
        <w:pStyle w:val="afa"/>
        <w:numPr>
          <w:ilvl w:val="0"/>
          <w:numId w:val="30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063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Список  литературы</w:t>
      </w:r>
    </w:p>
    <w:p w:rsidR="00707C12" w:rsidRPr="007865C0" w:rsidRDefault="00707C12" w:rsidP="002C1FE5">
      <w:pPr>
        <w:pStyle w:val="afa"/>
        <w:spacing w:before="100" w:beforeAutospacing="1" w:after="100" w:afterAutospacing="1" w:line="240" w:lineRule="auto"/>
        <w:ind w:left="41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Абдульманова Л.В. Воспитание физической культуры у детей дошкольного возраста.- Ростов-на-Дону: Изд-во РГПУ, 2004.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 xml:space="preserve">Абдульманова Л.В.Развитие основ физической культуры детей 4 – 7 лет в парадигме культуросообразного образования. – Ростов-на-Дону: Изд – во РГПУ, 2005. 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Адашкявичене Э.Й. Спортивные упражнения в детском саду.- М.: Просвещение, 1992.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возраст//Дошкольное воспитание№6.-2000.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Антонов Ю.Е. «Здоровый дошкольник 21 века», М., 2000 г.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Бойд Кит М., Осборн Кевин Воспитание малышей и дошкольников — Москва, Терра-Книжный клуб, 2001 г.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Болотина Л.Р., Комарова Т.С., Баранов С.П. Дошкольная педагогика: Учебное пособие для студентов сред.пед.учебн.заведений.- М.: Изд. Центр «Академия»,1998.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 xml:space="preserve">Быкова А.И. Подвижные игры в организации жизни детей и педагогическое руководство ими // Роль игры в д/с. – М.: АПН РСФСР, 1961. 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Викулов А.Д. «Развитие физических способностей детей», Ярославль, 1996 г.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Гориневский В.В., Марц В.Г., Родин А.Ф. Игры и развлечения: Сборник, 3 изд, перераб. и дополн. – М.: Молодая гвардия, 1924.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Дегтярев И.П. Физическое развитие. Киев 2005.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Жуковская Р.И. Игра и ее педагогическое значение. – М., 1975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Журнал «Современное дошкольное образование. Теория и практика». 6 (38)/2013.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Змановский Ю.Ф. Воспитательно-оздоровительная работа в дошкольных учреждениях / Дошкольное воспитание. 1993, № 9.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color w:val="000000"/>
          <w:sz w:val="24"/>
          <w:szCs w:val="24"/>
        </w:rPr>
        <w:t>Карпухина  Н.А. Физическая культура. Утренняя гимнастика : практич. Пособие для воспитателей и методистов ДОУ – Воронеж : ЧП Лакоценин С. С, 2008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Кудрявцев В.Т. Программа развития двигательной активности и оздоровительной работы с детьми 4-7 лет.-М., 1998.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Кенеман А.В., Хухлаева Д.В. Теория и методика физического воспитания детей дошкольного возраста. – М: Просвещение, 1974.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Киноман А.В., Осокина Т.И. Теория и методика физического воспитания детей дошкольного возраста. – М: Просвещение, 1984.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 xml:space="preserve">Киноман А.В., Осокина Т.И. «Детские народные подвижные игры», М., 1995 г. 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Кистяковская М.Ю. Физическое воспитание детей дошкольного возраста. – М: Педагогика, 1978.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 xml:space="preserve">Клевенко В.М. Быстрота как развитие физических качеств. – Москва 2008. 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 xml:space="preserve">Лайзане С. Я. Физическая культура для малышей: Кн. Для воспитателя дет. Сада. – М.: Просвещение, 2002. 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Лисицкая Т.С.,</w:t>
      </w:r>
      <w:r w:rsidRPr="007865C0">
        <w:rPr>
          <w:rFonts w:ascii="Times New Roman" w:hAnsi="Times New Roman"/>
          <w:sz w:val="24"/>
          <w:szCs w:val="24"/>
        </w:rPr>
        <w:t xml:space="preserve"> </w:t>
      </w:r>
      <w:r w:rsidRPr="007865C0">
        <w:rPr>
          <w:rFonts w:ascii="Times New Roman" w:hAnsi="Times New Roman"/>
          <w:sz w:val="24"/>
          <w:szCs w:val="24"/>
          <w:lang w:eastAsia="ru-RU"/>
        </w:rPr>
        <w:t>Новикова Л.А. Физическое развитие дошкольников. Учебно-методическое пособие для подготовки к школе— Москва, АСТ, Астрель, 2014 г.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Литвинова Т.И., «Русские народные подвижные игры», М., 1986 г.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Лучшие подвижные и логические игры для малышей от 3 до 6 лет: — Санкт-Петербург, Книга по Требованию, 2008 г.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Миронова Р.М. Игра в развитии активности детей: Кн.для учителя. - Мн.: Нар. Асвета, 1989.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Никитина, С. В. «О разумной организации жизни и деятельности детей в детском саду в свете современных требований». М.,2013.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Новоселова С.Л. О новой классификации детских игр/Дошкольное воспитание. – 1997 №3. 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М:Просвещение, 1985.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Пензулаева Л.И.  «Методика проведения подвижных игр» – М: Мозаика-Синтез, 2009 г. 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Пензулаева  Л.И. «Физкультурные занятия в детском саду» Вторая младшая группа. – М:Владос,2001г. 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 xml:space="preserve">Пензулаева Л. И. Физкультурные занятия с детьми 5 – 6 лет: Пособие для воспитателя дет. Сада. – М.: Просвещение, 2003. 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Петрова И.А. Музыкальные игры для дошкольников — Москва, Детство-Пресс, 2011 г.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 xml:space="preserve">Покровский Е.А. Значение детских игр в отношении воспитания и здоровья. – М.: тип. А. А. Карцева, 1884. 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Покровский Е.А. Игры на развитие ловкости. Коллекция русских детских игр — Санкт-Петербург, Сфера, 2010 г.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Сомкова О. Н. «Инновационные подходы к планированию образовательного процесса в детском саду». М., 2013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Степаненкова  Э.Я. «Физическое воспитание в детском саду» Программа и методические рекомендации. Для занятий с детьми 2-7 лет. – М: Мозаика-Синтез, 2009 г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Токарева Т.Э. Мониторинг физического развития детей. Вторая младшая группа — Санкт-Петербург, Учитель, 2012 г.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Трубайчук  Л.В.  Интеграция как средство организации образовательного процесса. М., 2013.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Уорнер Пенни 160 развивающих игр для детей до 3 лет — Москва, Попурри, 2009 г.</w:t>
      </w:r>
    </w:p>
    <w:p w:rsidR="00707C12" w:rsidRPr="007865C0" w:rsidRDefault="00707C1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Стандарт. Ссылка: http://standart.edu.ru/].</w:t>
      </w:r>
    </w:p>
    <w:p w:rsidR="00707C12" w:rsidRPr="007865C0" w:rsidRDefault="00707C12" w:rsidP="004D36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  <w:sectPr w:rsidR="00707C12" w:rsidRPr="007865C0" w:rsidSect="00C256F1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707C12" w:rsidRPr="006B0631" w:rsidRDefault="00707C12" w:rsidP="006B0631">
      <w:pPr>
        <w:pStyle w:val="afa"/>
        <w:numPr>
          <w:ilvl w:val="0"/>
          <w:numId w:val="30"/>
        </w:numPr>
        <w:jc w:val="center"/>
        <w:rPr>
          <w:rFonts w:ascii="Times New Roman" w:hAnsi="Times New Roman"/>
          <w:b/>
          <w:sz w:val="28"/>
          <w:szCs w:val="28"/>
        </w:rPr>
      </w:pPr>
      <w:r w:rsidRPr="006B0631">
        <w:rPr>
          <w:rFonts w:ascii="Times New Roman" w:hAnsi="Times New Roman"/>
          <w:b/>
          <w:sz w:val="28"/>
          <w:szCs w:val="28"/>
        </w:rPr>
        <w:lastRenderedPageBreak/>
        <w:t>Приложение.</w:t>
      </w:r>
    </w:p>
    <w:p w:rsidR="00707C12" w:rsidRPr="007865C0" w:rsidRDefault="00707C12" w:rsidP="00187AAF">
      <w:pPr>
        <w:jc w:val="center"/>
        <w:rPr>
          <w:rFonts w:ascii="Times New Roman" w:hAnsi="Times New Roman"/>
          <w:b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Анкета для родителей «Физическая культура  семьи»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1.Ф.И.О.,образование_____________________________________________________________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2.  Сколько детей в Вашей  семье</w:t>
      </w:r>
      <w:r>
        <w:rPr>
          <w:rFonts w:ascii="Times New Roman" w:hAnsi="Times New Roman"/>
          <w:sz w:val="24"/>
          <w:szCs w:val="24"/>
        </w:rPr>
        <w:t>?</w:t>
      </w:r>
      <w:r w:rsidRPr="007865C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3.  Занимается ли спортом мама? папа? Кто из родителей занимается или Каким?___________________________________________________________________________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4.   В Вашем  доме есть ли  какой – либо спортивный снаряд? Какой?____________________________________________________________________________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5.  Посещает ли Ваш ребенок спортивную секцию? Какую?____________________________________________________________________________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6.  Стараетесь ли Вы  и ваш ребенок соблюдать режим дня?  (ДА, НЕТ)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7.  Как Вы относитесь к занятиям утренней гимнастикой?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8.  Делаете ли вы дома утреннюю гимнастику? (подчеркнуть)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Мама (да, нет).   Папа (да, нет).   Дети(да, нет).</w:t>
      </w:r>
    </w:p>
    <w:p w:rsidR="00707C12" w:rsidRPr="007865C0" w:rsidRDefault="00707C12" w:rsidP="004D36AE">
      <w:pPr>
        <w:pStyle w:val="af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 Соблюдает ли Ваш ребенок дома правила личной гигиены?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(моет руки перед едой, после туалета, умывается, чистит зубы, моет ноги)</w:t>
      </w:r>
    </w:p>
    <w:p w:rsidR="00707C12" w:rsidRPr="007865C0" w:rsidRDefault="00707C12" w:rsidP="004D36AE">
      <w:pPr>
        <w:pStyle w:val="af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 Проводите ли Вы дома с детьми закаливающие мероприятия? (ДА, НЕТ)</w:t>
      </w:r>
      <w:r>
        <w:rPr>
          <w:rFonts w:ascii="Times New Roman" w:hAnsi="Times New Roman"/>
          <w:sz w:val="24"/>
          <w:szCs w:val="24"/>
        </w:rPr>
        <w:t>_______________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11.  Гуляете ли Вы с ребенком после детского сада? (ДА, НЕТ, ИНОГДА)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12.  Гуляет ли Ваш ребенок один, без взрослых? (ДА, НЕТ, ИНОГДА)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13.  Виды деятельности ребенка после прихода из детского сада и в выходные дни: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подвижные игры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спортивные игры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настольные игры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чтение книг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просмотр телепередач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компьютерные игры</w:t>
      </w:r>
    </w:p>
    <w:p w:rsidR="00707C12" w:rsidRPr="007865C0" w:rsidRDefault="00707C12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рисование, конструирование</w:t>
      </w:r>
    </w:p>
    <w:p w:rsidR="00707C12" w:rsidRDefault="00707C12" w:rsidP="004D36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занятия музыкой, танцами</w:t>
      </w:r>
    </w:p>
    <w:p w:rsidR="00707C12" w:rsidRDefault="00707C12" w:rsidP="004D36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865C0">
        <w:rPr>
          <w:rFonts w:ascii="Times New Roman" w:hAnsi="Times New Roman"/>
          <w:sz w:val="24"/>
          <w:szCs w:val="24"/>
        </w:rPr>
        <w:t>другое:________________________________________________________</w:t>
      </w:r>
    </w:p>
    <w:p w:rsidR="00707C12" w:rsidRPr="007865C0" w:rsidRDefault="00707C12" w:rsidP="0042745C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СПАСИБО ЗА СОТРУДНИЧЕСТВО</w:t>
      </w:r>
      <w:r>
        <w:rPr>
          <w:rFonts w:ascii="Times New Roman" w:hAnsi="Times New Roman"/>
          <w:sz w:val="24"/>
          <w:szCs w:val="24"/>
        </w:rPr>
        <w:t>!</w:t>
      </w:r>
    </w:p>
    <w:sectPr w:rsidR="00707C12" w:rsidRPr="007865C0" w:rsidSect="00841E73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45" w:rsidRDefault="00420545" w:rsidP="00467D2C">
      <w:pPr>
        <w:spacing w:after="0" w:line="240" w:lineRule="auto"/>
      </w:pPr>
      <w:r>
        <w:separator/>
      </w:r>
    </w:p>
  </w:endnote>
  <w:endnote w:type="continuationSeparator" w:id="0">
    <w:p w:rsidR="00420545" w:rsidRDefault="00420545" w:rsidP="0046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12" w:rsidRDefault="00B6436B">
    <w:pPr>
      <w:pStyle w:val="a9"/>
      <w:jc w:val="right"/>
    </w:pPr>
    <w:fldSimple w:instr="PAGE   \* MERGEFORMAT">
      <w:r w:rsidR="00230132">
        <w:rPr>
          <w:noProof/>
        </w:rPr>
        <w:t>60</w:t>
      </w:r>
    </w:fldSimple>
  </w:p>
  <w:p w:rsidR="00707C12" w:rsidRDefault="00707C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45" w:rsidRDefault="00420545" w:rsidP="00467D2C">
      <w:pPr>
        <w:spacing w:after="0" w:line="240" w:lineRule="auto"/>
      </w:pPr>
      <w:r>
        <w:separator/>
      </w:r>
    </w:p>
  </w:footnote>
  <w:footnote w:type="continuationSeparator" w:id="0">
    <w:p w:rsidR="00420545" w:rsidRDefault="00420545" w:rsidP="0046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/>
      </w:rPr>
    </w:lvl>
  </w:abstractNum>
  <w:abstractNum w:abstractNumId="7">
    <w:nsid w:val="01F24DF4"/>
    <w:multiLevelType w:val="multilevel"/>
    <w:tmpl w:val="AA3C372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cs="Times New Roman" w:hint="default"/>
      </w:rPr>
    </w:lvl>
  </w:abstractNum>
  <w:abstractNum w:abstractNumId="8">
    <w:nsid w:val="03FE53BE"/>
    <w:multiLevelType w:val="multilevel"/>
    <w:tmpl w:val="A8C6412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cs="Times New Roman" w:hint="default"/>
      </w:rPr>
    </w:lvl>
  </w:abstractNum>
  <w:abstractNum w:abstractNumId="9">
    <w:nsid w:val="089E3EE6"/>
    <w:multiLevelType w:val="hybridMultilevel"/>
    <w:tmpl w:val="929E5DE2"/>
    <w:lvl w:ilvl="0" w:tplc="DD4EB10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7A4928"/>
    <w:multiLevelType w:val="multilevel"/>
    <w:tmpl w:val="CE203D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801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  <w:rPr>
        <w:rFonts w:cs="Times New Roman" w:hint="default"/>
      </w:rPr>
    </w:lvl>
  </w:abstractNum>
  <w:abstractNum w:abstractNumId="11">
    <w:nsid w:val="0BC122C5"/>
    <w:multiLevelType w:val="hybridMultilevel"/>
    <w:tmpl w:val="7EF84D14"/>
    <w:lvl w:ilvl="0" w:tplc="DEB0A9D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0E797A08"/>
    <w:multiLevelType w:val="multilevel"/>
    <w:tmpl w:val="B67C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0752A6"/>
    <w:multiLevelType w:val="hybridMultilevel"/>
    <w:tmpl w:val="E5A6C0B2"/>
    <w:lvl w:ilvl="0" w:tplc="92E62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6F0282A"/>
    <w:multiLevelType w:val="hybridMultilevel"/>
    <w:tmpl w:val="28AA46EE"/>
    <w:lvl w:ilvl="0" w:tplc="0419000F">
      <w:start w:val="1"/>
      <w:numFmt w:val="decimal"/>
      <w:lvlText w:val="%1."/>
      <w:lvlJc w:val="left"/>
      <w:pPr>
        <w:ind w:left="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15">
    <w:nsid w:val="1EAC6830"/>
    <w:multiLevelType w:val="multilevel"/>
    <w:tmpl w:val="9B2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13F21F1"/>
    <w:multiLevelType w:val="hybridMultilevel"/>
    <w:tmpl w:val="213C3E8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993130"/>
    <w:multiLevelType w:val="hybridMultilevel"/>
    <w:tmpl w:val="75EEC04A"/>
    <w:lvl w:ilvl="0" w:tplc="7DAEE04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D55ABE"/>
    <w:multiLevelType w:val="hybridMultilevel"/>
    <w:tmpl w:val="FC6E8EE0"/>
    <w:lvl w:ilvl="0" w:tplc="67AA5A5C">
      <w:start w:val="3"/>
      <w:numFmt w:val="decimal"/>
      <w:lvlText w:val="%1."/>
      <w:lvlJc w:val="left"/>
      <w:pPr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0">
    <w:nsid w:val="37737015"/>
    <w:multiLevelType w:val="hybridMultilevel"/>
    <w:tmpl w:val="B2168598"/>
    <w:lvl w:ilvl="0" w:tplc="CB96C0D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1">
    <w:nsid w:val="409F5436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657BF0"/>
    <w:multiLevelType w:val="hybridMultilevel"/>
    <w:tmpl w:val="AEAEBE3E"/>
    <w:lvl w:ilvl="0" w:tplc="8892D47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3">
    <w:nsid w:val="420E54DB"/>
    <w:multiLevelType w:val="multilevel"/>
    <w:tmpl w:val="3E4682B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 w:hint="default"/>
      </w:rPr>
    </w:lvl>
  </w:abstractNum>
  <w:abstractNum w:abstractNumId="24">
    <w:nsid w:val="45243C1A"/>
    <w:multiLevelType w:val="hybridMultilevel"/>
    <w:tmpl w:val="34E2217C"/>
    <w:lvl w:ilvl="0" w:tplc="D4869F58">
      <w:start w:val="1"/>
      <w:numFmt w:val="decimal"/>
      <w:lvlText w:val="%1."/>
      <w:lvlJc w:val="left"/>
      <w:pPr>
        <w:ind w:left="417" w:hanging="360"/>
      </w:pPr>
      <w:rPr>
        <w:rFonts w:ascii="Franklin Gothic Book" w:eastAsia="Times New Roman" w:hAnsi="Franklin Gothic Book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>
    <w:nsid w:val="454366BB"/>
    <w:multiLevelType w:val="multilevel"/>
    <w:tmpl w:val="DC32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D75680"/>
    <w:multiLevelType w:val="hybridMultilevel"/>
    <w:tmpl w:val="9F786918"/>
    <w:lvl w:ilvl="0" w:tplc="C85ADCC8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480656A7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297269"/>
    <w:multiLevelType w:val="hybridMultilevel"/>
    <w:tmpl w:val="0FE4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80403"/>
    <w:multiLevelType w:val="hybridMultilevel"/>
    <w:tmpl w:val="78D6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D587E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F54434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4637E5"/>
    <w:multiLevelType w:val="multilevel"/>
    <w:tmpl w:val="2960B75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65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 w:hint="default"/>
      </w:rPr>
    </w:lvl>
  </w:abstractNum>
  <w:abstractNum w:abstractNumId="35">
    <w:nsid w:val="5E047988"/>
    <w:multiLevelType w:val="hybridMultilevel"/>
    <w:tmpl w:val="D7B84B40"/>
    <w:lvl w:ilvl="0" w:tplc="B546B3B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6">
    <w:nsid w:val="64DA506A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A1746C"/>
    <w:multiLevelType w:val="hybridMultilevel"/>
    <w:tmpl w:val="6792AB24"/>
    <w:lvl w:ilvl="0" w:tplc="62EA12D8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8">
    <w:nsid w:val="67DC40D5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C02E09"/>
    <w:multiLevelType w:val="hybridMultilevel"/>
    <w:tmpl w:val="E97A89BE"/>
    <w:lvl w:ilvl="0" w:tplc="8892D47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0">
    <w:nsid w:val="6E713E99"/>
    <w:multiLevelType w:val="multilevel"/>
    <w:tmpl w:val="51B058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6A911F7"/>
    <w:multiLevelType w:val="hybridMultilevel"/>
    <w:tmpl w:val="F1562972"/>
    <w:lvl w:ilvl="0" w:tplc="77A4528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2">
    <w:nsid w:val="7D5E62AF"/>
    <w:multiLevelType w:val="hybridMultilevel"/>
    <w:tmpl w:val="E9F0502E"/>
    <w:lvl w:ilvl="0" w:tplc="B2A4ED66">
      <w:start w:val="5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1"/>
  </w:num>
  <w:num w:numId="10">
    <w:abstractNumId w:val="32"/>
  </w:num>
  <w:num w:numId="11">
    <w:abstractNumId w:val="36"/>
  </w:num>
  <w:num w:numId="12">
    <w:abstractNumId w:val="15"/>
  </w:num>
  <w:num w:numId="13">
    <w:abstractNumId w:val="25"/>
  </w:num>
  <w:num w:numId="14">
    <w:abstractNumId w:val="38"/>
  </w:num>
  <w:num w:numId="15">
    <w:abstractNumId w:val="27"/>
  </w:num>
  <w:num w:numId="16">
    <w:abstractNumId w:val="30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4"/>
  </w:num>
  <w:num w:numId="24">
    <w:abstractNumId w:val="42"/>
  </w:num>
  <w:num w:numId="25">
    <w:abstractNumId w:val="9"/>
  </w:num>
  <w:num w:numId="26">
    <w:abstractNumId w:val="14"/>
  </w:num>
  <w:num w:numId="27">
    <w:abstractNumId w:val="11"/>
  </w:num>
  <w:num w:numId="28">
    <w:abstractNumId w:val="41"/>
  </w:num>
  <w:num w:numId="29">
    <w:abstractNumId w:val="20"/>
  </w:num>
  <w:num w:numId="30">
    <w:abstractNumId w:val="22"/>
  </w:num>
  <w:num w:numId="31">
    <w:abstractNumId w:val="39"/>
  </w:num>
  <w:num w:numId="32">
    <w:abstractNumId w:val="19"/>
  </w:num>
  <w:num w:numId="33">
    <w:abstractNumId w:val="10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9"/>
  </w:num>
  <w:num w:numId="37">
    <w:abstractNumId w:val="28"/>
  </w:num>
  <w:num w:numId="38">
    <w:abstractNumId w:val="37"/>
  </w:num>
  <w:num w:numId="39">
    <w:abstractNumId w:val="23"/>
  </w:num>
  <w:num w:numId="40">
    <w:abstractNumId w:val="34"/>
  </w:num>
  <w:num w:numId="41">
    <w:abstractNumId w:val="7"/>
  </w:num>
  <w:num w:numId="42">
    <w:abstractNumId w:val="8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C3C"/>
    <w:rsid w:val="00006507"/>
    <w:rsid w:val="000065EE"/>
    <w:rsid w:val="00016FAD"/>
    <w:rsid w:val="000263FA"/>
    <w:rsid w:val="0003017A"/>
    <w:rsid w:val="0003629D"/>
    <w:rsid w:val="00050CBB"/>
    <w:rsid w:val="0005448A"/>
    <w:rsid w:val="000559CC"/>
    <w:rsid w:val="000617C9"/>
    <w:rsid w:val="0006415D"/>
    <w:rsid w:val="00065E10"/>
    <w:rsid w:val="00072F62"/>
    <w:rsid w:val="0007757A"/>
    <w:rsid w:val="0009007A"/>
    <w:rsid w:val="000923E1"/>
    <w:rsid w:val="000A4F33"/>
    <w:rsid w:val="000B42B7"/>
    <w:rsid w:val="000B5CE9"/>
    <w:rsid w:val="000B748D"/>
    <w:rsid w:val="000C26BF"/>
    <w:rsid w:val="000C7607"/>
    <w:rsid w:val="000D0243"/>
    <w:rsid w:val="000D0A0B"/>
    <w:rsid w:val="000D3771"/>
    <w:rsid w:val="000D4009"/>
    <w:rsid w:val="000D6148"/>
    <w:rsid w:val="000F052E"/>
    <w:rsid w:val="000F0921"/>
    <w:rsid w:val="00100D36"/>
    <w:rsid w:val="00100E14"/>
    <w:rsid w:val="00106165"/>
    <w:rsid w:val="00114030"/>
    <w:rsid w:val="001156FD"/>
    <w:rsid w:val="00123AC7"/>
    <w:rsid w:val="00123C0D"/>
    <w:rsid w:val="00132DB2"/>
    <w:rsid w:val="001411D8"/>
    <w:rsid w:val="00147C6D"/>
    <w:rsid w:val="0015186D"/>
    <w:rsid w:val="00153E9C"/>
    <w:rsid w:val="00154441"/>
    <w:rsid w:val="001548DD"/>
    <w:rsid w:val="00154F26"/>
    <w:rsid w:val="00155697"/>
    <w:rsid w:val="00156084"/>
    <w:rsid w:val="0016036A"/>
    <w:rsid w:val="0016092C"/>
    <w:rsid w:val="00166458"/>
    <w:rsid w:val="00175A0C"/>
    <w:rsid w:val="001828C8"/>
    <w:rsid w:val="00187AAF"/>
    <w:rsid w:val="00194890"/>
    <w:rsid w:val="001976F1"/>
    <w:rsid w:val="001A3F10"/>
    <w:rsid w:val="001B2EF3"/>
    <w:rsid w:val="001B347C"/>
    <w:rsid w:val="001B478A"/>
    <w:rsid w:val="001B6F8C"/>
    <w:rsid w:val="001C3A21"/>
    <w:rsid w:val="001D1DCB"/>
    <w:rsid w:val="001D4C78"/>
    <w:rsid w:val="001D53EB"/>
    <w:rsid w:val="001F0593"/>
    <w:rsid w:val="001F0D6B"/>
    <w:rsid w:val="001F533A"/>
    <w:rsid w:val="001F7FDC"/>
    <w:rsid w:val="002011CC"/>
    <w:rsid w:val="00210BD7"/>
    <w:rsid w:val="0021592B"/>
    <w:rsid w:val="00216752"/>
    <w:rsid w:val="002206A7"/>
    <w:rsid w:val="002241A3"/>
    <w:rsid w:val="00230132"/>
    <w:rsid w:val="0023319F"/>
    <w:rsid w:val="00234D43"/>
    <w:rsid w:val="0023595C"/>
    <w:rsid w:val="002362E3"/>
    <w:rsid w:val="0024496D"/>
    <w:rsid w:val="002459BC"/>
    <w:rsid w:val="002520DC"/>
    <w:rsid w:val="00262400"/>
    <w:rsid w:val="00265D08"/>
    <w:rsid w:val="00271C65"/>
    <w:rsid w:val="002816CD"/>
    <w:rsid w:val="002856E7"/>
    <w:rsid w:val="002A3A4E"/>
    <w:rsid w:val="002B671C"/>
    <w:rsid w:val="002B6B8D"/>
    <w:rsid w:val="002C0A9E"/>
    <w:rsid w:val="002C1FE5"/>
    <w:rsid w:val="002C2D39"/>
    <w:rsid w:val="002C4EBA"/>
    <w:rsid w:val="002C5A0B"/>
    <w:rsid w:val="002E31FE"/>
    <w:rsid w:val="003041F8"/>
    <w:rsid w:val="003119B9"/>
    <w:rsid w:val="003130D7"/>
    <w:rsid w:val="0032254F"/>
    <w:rsid w:val="003245AB"/>
    <w:rsid w:val="00350AC4"/>
    <w:rsid w:val="00351047"/>
    <w:rsid w:val="003641E5"/>
    <w:rsid w:val="00364B5B"/>
    <w:rsid w:val="003674B5"/>
    <w:rsid w:val="003676F7"/>
    <w:rsid w:val="0037019F"/>
    <w:rsid w:val="00370790"/>
    <w:rsid w:val="0037138E"/>
    <w:rsid w:val="00372DFE"/>
    <w:rsid w:val="003742E5"/>
    <w:rsid w:val="00381E76"/>
    <w:rsid w:val="00386159"/>
    <w:rsid w:val="0038781C"/>
    <w:rsid w:val="00391C3D"/>
    <w:rsid w:val="003923BB"/>
    <w:rsid w:val="003935BC"/>
    <w:rsid w:val="003A4095"/>
    <w:rsid w:val="003A43D6"/>
    <w:rsid w:val="003A4931"/>
    <w:rsid w:val="003A56FC"/>
    <w:rsid w:val="003B0244"/>
    <w:rsid w:val="003B4931"/>
    <w:rsid w:val="003C086B"/>
    <w:rsid w:val="003C520C"/>
    <w:rsid w:val="003D7C41"/>
    <w:rsid w:val="003E20A3"/>
    <w:rsid w:val="003E4C52"/>
    <w:rsid w:val="003F44E8"/>
    <w:rsid w:val="003F4D81"/>
    <w:rsid w:val="003F6505"/>
    <w:rsid w:val="003F7B2C"/>
    <w:rsid w:val="00403705"/>
    <w:rsid w:val="00404AD4"/>
    <w:rsid w:val="004066BF"/>
    <w:rsid w:val="00407BA8"/>
    <w:rsid w:val="00410140"/>
    <w:rsid w:val="0041435F"/>
    <w:rsid w:val="00414438"/>
    <w:rsid w:val="00420545"/>
    <w:rsid w:val="00427197"/>
    <w:rsid w:val="0042745C"/>
    <w:rsid w:val="00431162"/>
    <w:rsid w:val="00443656"/>
    <w:rsid w:val="00445ECC"/>
    <w:rsid w:val="00447A5A"/>
    <w:rsid w:val="004529DC"/>
    <w:rsid w:val="00453A3C"/>
    <w:rsid w:val="00457ACC"/>
    <w:rsid w:val="00460DED"/>
    <w:rsid w:val="00464411"/>
    <w:rsid w:val="00465EFD"/>
    <w:rsid w:val="004679EF"/>
    <w:rsid w:val="00467A5F"/>
    <w:rsid w:val="00467D2C"/>
    <w:rsid w:val="00474D1F"/>
    <w:rsid w:val="004877E2"/>
    <w:rsid w:val="004924B6"/>
    <w:rsid w:val="004938E4"/>
    <w:rsid w:val="004A3438"/>
    <w:rsid w:val="004A4020"/>
    <w:rsid w:val="004A41E3"/>
    <w:rsid w:val="004A65C7"/>
    <w:rsid w:val="004B0F9F"/>
    <w:rsid w:val="004B26ED"/>
    <w:rsid w:val="004B6672"/>
    <w:rsid w:val="004B7E78"/>
    <w:rsid w:val="004C0B51"/>
    <w:rsid w:val="004C2BB2"/>
    <w:rsid w:val="004C39DB"/>
    <w:rsid w:val="004D36AE"/>
    <w:rsid w:val="004D4ACB"/>
    <w:rsid w:val="004D6ABD"/>
    <w:rsid w:val="004E0FBB"/>
    <w:rsid w:val="004F2C55"/>
    <w:rsid w:val="005049A3"/>
    <w:rsid w:val="00507335"/>
    <w:rsid w:val="00520682"/>
    <w:rsid w:val="005427BD"/>
    <w:rsid w:val="00546C73"/>
    <w:rsid w:val="005578B4"/>
    <w:rsid w:val="00574A8D"/>
    <w:rsid w:val="005904FC"/>
    <w:rsid w:val="00593AED"/>
    <w:rsid w:val="005A25C3"/>
    <w:rsid w:val="005A27B7"/>
    <w:rsid w:val="005A5CE4"/>
    <w:rsid w:val="005B65C2"/>
    <w:rsid w:val="005C58B6"/>
    <w:rsid w:val="005C6739"/>
    <w:rsid w:val="005E6142"/>
    <w:rsid w:val="005E685B"/>
    <w:rsid w:val="006001FC"/>
    <w:rsid w:val="006011AB"/>
    <w:rsid w:val="00607DC9"/>
    <w:rsid w:val="006100B0"/>
    <w:rsid w:val="00621774"/>
    <w:rsid w:val="006306F6"/>
    <w:rsid w:val="006349F2"/>
    <w:rsid w:val="00634F4E"/>
    <w:rsid w:val="00634FCE"/>
    <w:rsid w:val="00635241"/>
    <w:rsid w:val="00650717"/>
    <w:rsid w:val="0065280C"/>
    <w:rsid w:val="00656D15"/>
    <w:rsid w:val="006575ED"/>
    <w:rsid w:val="006642D5"/>
    <w:rsid w:val="006727F3"/>
    <w:rsid w:val="006735A5"/>
    <w:rsid w:val="006769A8"/>
    <w:rsid w:val="0069065F"/>
    <w:rsid w:val="00692ADA"/>
    <w:rsid w:val="00693398"/>
    <w:rsid w:val="00694E7F"/>
    <w:rsid w:val="006A4571"/>
    <w:rsid w:val="006A4D5D"/>
    <w:rsid w:val="006B0631"/>
    <w:rsid w:val="006C2F27"/>
    <w:rsid w:val="006D3AE9"/>
    <w:rsid w:val="006D3E91"/>
    <w:rsid w:val="006E16FD"/>
    <w:rsid w:val="006E2F9F"/>
    <w:rsid w:val="006E58D6"/>
    <w:rsid w:val="006E7439"/>
    <w:rsid w:val="006F5C9B"/>
    <w:rsid w:val="006F7A3B"/>
    <w:rsid w:val="0070775F"/>
    <w:rsid w:val="00707C12"/>
    <w:rsid w:val="007142DC"/>
    <w:rsid w:val="00717733"/>
    <w:rsid w:val="007213CF"/>
    <w:rsid w:val="0072210D"/>
    <w:rsid w:val="00731779"/>
    <w:rsid w:val="007318A2"/>
    <w:rsid w:val="0073480B"/>
    <w:rsid w:val="0073568B"/>
    <w:rsid w:val="007378F4"/>
    <w:rsid w:val="0074262E"/>
    <w:rsid w:val="00750155"/>
    <w:rsid w:val="00753373"/>
    <w:rsid w:val="00761B16"/>
    <w:rsid w:val="00763A3E"/>
    <w:rsid w:val="00765492"/>
    <w:rsid w:val="00771FE8"/>
    <w:rsid w:val="00780365"/>
    <w:rsid w:val="00781E59"/>
    <w:rsid w:val="00782CE4"/>
    <w:rsid w:val="0078415F"/>
    <w:rsid w:val="007865C0"/>
    <w:rsid w:val="007910E8"/>
    <w:rsid w:val="00795DD2"/>
    <w:rsid w:val="007A6730"/>
    <w:rsid w:val="007B026A"/>
    <w:rsid w:val="007C668C"/>
    <w:rsid w:val="007D1CF6"/>
    <w:rsid w:val="007D25FA"/>
    <w:rsid w:val="007E20DB"/>
    <w:rsid w:val="007E2254"/>
    <w:rsid w:val="007F7386"/>
    <w:rsid w:val="00800FA7"/>
    <w:rsid w:val="00802420"/>
    <w:rsid w:val="008155D5"/>
    <w:rsid w:val="00816DCC"/>
    <w:rsid w:val="008205ED"/>
    <w:rsid w:val="00822584"/>
    <w:rsid w:val="00822B47"/>
    <w:rsid w:val="00827EE7"/>
    <w:rsid w:val="00832421"/>
    <w:rsid w:val="00836F7F"/>
    <w:rsid w:val="00841E73"/>
    <w:rsid w:val="0084629E"/>
    <w:rsid w:val="00846479"/>
    <w:rsid w:val="00850080"/>
    <w:rsid w:val="00853EF2"/>
    <w:rsid w:val="00853F0C"/>
    <w:rsid w:val="00860B9C"/>
    <w:rsid w:val="00860C25"/>
    <w:rsid w:val="00862563"/>
    <w:rsid w:val="00863FE0"/>
    <w:rsid w:val="00865205"/>
    <w:rsid w:val="00875EFC"/>
    <w:rsid w:val="00886B3B"/>
    <w:rsid w:val="00897FA6"/>
    <w:rsid w:val="008A1602"/>
    <w:rsid w:val="008B1121"/>
    <w:rsid w:val="008B3FAB"/>
    <w:rsid w:val="008C6BD3"/>
    <w:rsid w:val="008C7158"/>
    <w:rsid w:val="008D7AEC"/>
    <w:rsid w:val="008E219B"/>
    <w:rsid w:val="008E5F8C"/>
    <w:rsid w:val="008E7C73"/>
    <w:rsid w:val="008F5608"/>
    <w:rsid w:val="00901115"/>
    <w:rsid w:val="00905333"/>
    <w:rsid w:val="00912119"/>
    <w:rsid w:val="00913F3B"/>
    <w:rsid w:val="00914516"/>
    <w:rsid w:val="00920679"/>
    <w:rsid w:val="00925475"/>
    <w:rsid w:val="00933953"/>
    <w:rsid w:val="0094013D"/>
    <w:rsid w:val="00951523"/>
    <w:rsid w:val="00952EC3"/>
    <w:rsid w:val="00960C0F"/>
    <w:rsid w:val="0096650F"/>
    <w:rsid w:val="009714EB"/>
    <w:rsid w:val="00977C03"/>
    <w:rsid w:val="009836B0"/>
    <w:rsid w:val="00984B6B"/>
    <w:rsid w:val="009A1267"/>
    <w:rsid w:val="009A2106"/>
    <w:rsid w:val="009A289F"/>
    <w:rsid w:val="009D05BA"/>
    <w:rsid w:val="009E0D6D"/>
    <w:rsid w:val="009E1942"/>
    <w:rsid w:val="009E43EC"/>
    <w:rsid w:val="009F1B98"/>
    <w:rsid w:val="00A03532"/>
    <w:rsid w:val="00A126FC"/>
    <w:rsid w:val="00A12D2C"/>
    <w:rsid w:val="00A136FB"/>
    <w:rsid w:val="00A20102"/>
    <w:rsid w:val="00A21CAA"/>
    <w:rsid w:val="00A3066F"/>
    <w:rsid w:val="00A32591"/>
    <w:rsid w:val="00A45EC7"/>
    <w:rsid w:val="00A4625B"/>
    <w:rsid w:val="00A56D2A"/>
    <w:rsid w:val="00A6165D"/>
    <w:rsid w:val="00A64A3F"/>
    <w:rsid w:val="00A6739A"/>
    <w:rsid w:val="00A72805"/>
    <w:rsid w:val="00A75513"/>
    <w:rsid w:val="00A823E4"/>
    <w:rsid w:val="00A877C1"/>
    <w:rsid w:val="00A87B49"/>
    <w:rsid w:val="00A909A6"/>
    <w:rsid w:val="00A921DD"/>
    <w:rsid w:val="00A95B06"/>
    <w:rsid w:val="00AA55D5"/>
    <w:rsid w:val="00AA75F5"/>
    <w:rsid w:val="00AA7D44"/>
    <w:rsid w:val="00AB5DCD"/>
    <w:rsid w:val="00AB75FF"/>
    <w:rsid w:val="00AD1A92"/>
    <w:rsid w:val="00AD563E"/>
    <w:rsid w:val="00AD7FE0"/>
    <w:rsid w:val="00AE0C74"/>
    <w:rsid w:val="00AE3012"/>
    <w:rsid w:val="00AE631E"/>
    <w:rsid w:val="00AE7024"/>
    <w:rsid w:val="00AF2838"/>
    <w:rsid w:val="00AF7787"/>
    <w:rsid w:val="00B00BA7"/>
    <w:rsid w:val="00B01D36"/>
    <w:rsid w:val="00B037BB"/>
    <w:rsid w:val="00B10E02"/>
    <w:rsid w:val="00B123DC"/>
    <w:rsid w:val="00B1792F"/>
    <w:rsid w:val="00B20F80"/>
    <w:rsid w:val="00B21477"/>
    <w:rsid w:val="00B2334C"/>
    <w:rsid w:val="00B34856"/>
    <w:rsid w:val="00B37A14"/>
    <w:rsid w:val="00B57CC2"/>
    <w:rsid w:val="00B635AC"/>
    <w:rsid w:val="00B641C6"/>
    <w:rsid w:val="00B6436B"/>
    <w:rsid w:val="00B65435"/>
    <w:rsid w:val="00B74F17"/>
    <w:rsid w:val="00B75BCD"/>
    <w:rsid w:val="00B85C27"/>
    <w:rsid w:val="00B866B9"/>
    <w:rsid w:val="00B96D2C"/>
    <w:rsid w:val="00BA2866"/>
    <w:rsid w:val="00BB6C66"/>
    <w:rsid w:val="00BC7010"/>
    <w:rsid w:val="00BD2C3C"/>
    <w:rsid w:val="00BD53C6"/>
    <w:rsid w:val="00BD5481"/>
    <w:rsid w:val="00BF30C6"/>
    <w:rsid w:val="00BF39A9"/>
    <w:rsid w:val="00BF3C95"/>
    <w:rsid w:val="00C256F1"/>
    <w:rsid w:val="00C507D5"/>
    <w:rsid w:val="00C5202D"/>
    <w:rsid w:val="00C55494"/>
    <w:rsid w:val="00C612BF"/>
    <w:rsid w:val="00C63536"/>
    <w:rsid w:val="00C660C9"/>
    <w:rsid w:val="00C7081C"/>
    <w:rsid w:val="00C85990"/>
    <w:rsid w:val="00C977E1"/>
    <w:rsid w:val="00CA6897"/>
    <w:rsid w:val="00CA7D92"/>
    <w:rsid w:val="00CB5C4F"/>
    <w:rsid w:val="00CB6268"/>
    <w:rsid w:val="00CC2930"/>
    <w:rsid w:val="00CC2FE9"/>
    <w:rsid w:val="00CD21B4"/>
    <w:rsid w:val="00CD3A95"/>
    <w:rsid w:val="00CD4149"/>
    <w:rsid w:val="00CD5B72"/>
    <w:rsid w:val="00CD5D94"/>
    <w:rsid w:val="00CE0A26"/>
    <w:rsid w:val="00CE1571"/>
    <w:rsid w:val="00CE1D4D"/>
    <w:rsid w:val="00CE1F4B"/>
    <w:rsid w:val="00CE479B"/>
    <w:rsid w:val="00CE4875"/>
    <w:rsid w:val="00CE5938"/>
    <w:rsid w:val="00CE728E"/>
    <w:rsid w:val="00CF7A70"/>
    <w:rsid w:val="00D13081"/>
    <w:rsid w:val="00D131F1"/>
    <w:rsid w:val="00D20C48"/>
    <w:rsid w:val="00D3552A"/>
    <w:rsid w:val="00D3615F"/>
    <w:rsid w:val="00D43899"/>
    <w:rsid w:val="00D4450B"/>
    <w:rsid w:val="00D47F7D"/>
    <w:rsid w:val="00D52713"/>
    <w:rsid w:val="00D65C1D"/>
    <w:rsid w:val="00D729C0"/>
    <w:rsid w:val="00D8108D"/>
    <w:rsid w:val="00D835DA"/>
    <w:rsid w:val="00D9419E"/>
    <w:rsid w:val="00D97A7E"/>
    <w:rsid w:val="00DA3553"/>
    <w:rsid w:val="00DA7637"/>
    <w:rsid w:val="00DB373F"/>
    <w:rsid w:val="00DD1B8D"/>
    <w:rsid w:val="00DD7791"/>
    <w:rsid w:val="00DE129D"/>
    <w:rsid w:val="00DE163A"/>
    <w:rsid w:val="00DE5B4A"/>
    <w:rsid w:val="00E0145E"/>
    <w:rsid w:val="00E1048B"/>
    <w:rsid w:val="00E10784"/>
    <w:rsid w:val="00E17EAF"/>
    <w:rsid w:val="00E31AD0"/>
    <w:rsid w:val="00E34EC3"/>
    <w:rsid w:val="00E3562A"/>
    <w:rsid w:val="00E42008"/>
    <w:rsid w:val="00E42A18"/>
    <w:rsid w:val="00E503A2"/>
    <w:rsid w:val="00E517C9"/>
    <w:rsid w:val="00E520ED"/>
    <w:rsid w:val="00E562CA"/>
    <w:rsid w:val="00E87A88"/>
    <w:rsid w:val="00E90165"/>
    <w:rsid w:val="00E9198E"/>
    <w:rsid w:val="00E94C26"/>
    <w:rsid w:val="00E96D68"/>
    <w:rsid w:val="00EB03F3"/>
    <w:rsid w:val="00EB17AA"/>
    <w:rsid w:val="00EB5C9B"/>
    <w:rsid w:val="00EB7043"/>
    <w:rsid w:val="00EB7769"/>
    <w:rsid w:val="00EC0925"/>
    <w:rsid w:val="00EC50C5"/>
    <w:rsid w:val="00EC51A8"/>
    <w:rsid w:val="00ED1A58"/>
    <w:rsid w:val="00ED1F96"/>
    <w:rsid w:val="00ED3D6A"/>
    <w:rsid w:val="00ED70B6"/>
    <w:rsid w:val="00EF084B"/>
    <w:rsid w:val="00EF0BF7"/>
    <w:rsid w:val="00EF31D9"/>
    <w:rsid w:val="00EF7E6D"/>
    <w:rsid w:val="00F039DA"/>
    <w:rsid w:val="00F11E87"/>
    <w:rsid w:val="00F14551"/>
    <w:rsid w:val="00F202FD"/>
    <w:rsid w:val="00F222DD"/>
    <w:rsid w:val="00F27777"/>
    <w:rsid w:val="00F325F2"/>
    <w:rsid w:val="00F43FF9"/>
    <w:rsid w:val="00F533C1"/>
    <w:rsid w:val="00F607EE"/>
    <w:rsid w:val="00F61F68"/>
    <w:rsid w:val="00F8639E"/>
    <w:rsid w:val="00F86869"/>
    <w:rsid w:val="00F91EC5"/>
    <w:rsid w:val="00FA030F"/>
    <w:rsid w:val="00FA03D5"/>
    <w:rsid w:val="00FA6B0D"/>
    <w:rsid w:val="00FB464C"/>
    <w:rsid w:val="00FB4CF2"/>
    <w:rsid w:val="00FC07F6"/>
    <w:rsid w:val="00FC12F2"/>
    <w:rsid w:val="00FC5D00"/>
    <w:rsid w:val="00FD22BF"/>
    <w:rsid w:val="00FD75AF"/>
    <w:rsid w:val="00FF0936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29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9DC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FollowedHyperlink"/>
    <w:basedOn w:val="a0"/>
    <w:uiPriority w:val="99"/>
    <w:semiHidden/>
    <w:rsid w:val="00853F0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85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53F0C"/>
    <w:rPr>
      <w:rFonts w:ascii="Courier New" w:hAnsi="Courier New" w:cs="Courier New"/>
      <w:color w:val="000000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rsid w:val="00853F0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rsid w:val="00853F0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853F0C"/>
    <w:rPr>
      <w:rFonts w:ascii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853F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53F0C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853F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53F0C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uiPriority w:val="99"/>
    <w:qFormat/>
    <w:rsid w:val="00853F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c">
    <w:name w:val="Body Text"/>
    <w:basedOn w:val="a"/>
    <w:link w:val="ad"/>
    <w:uiPriority w:val="99"/>
    <w:semiHidden/>
    <w:rsid w:val="00853F0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853F0C"/>
    <w:rPr>
      <w:rFonts w:ascii="Times New Roman" w:hAnsi="Times New Roman" w:cs="Times New Roman"/>
      <w:sz w:val="24"/>
      <w:szCs w:val="24"/>
      <w:lang w:eastAsia="zh-CN"/>
    </w:rPr>
  </w:style>
  <w:style w:type="paragraph" w:styleId="ae">
    <w:name w:val="List"/>
    <w:basedOn w:val="ac"/>
    <w:uiPriority w:val="99"/>
    <w:semiHidden/>
    <w:rsid w:val="00853F0C"/>
    <w:rPr>
      <w:rFonts w:cs="Mangal"/>
    </w:rPr>
  </w:style>
  <w:style w:type="paragraph" w:styleId="af">
    <w:name w:val="Body Text Indent"/>
    <w:basedOn w:val="a"/>
    <w:link w:val="af0"/>
    <w:uiPriority w:val="99"/>
    <w:semiHidden/>
    <w:rsid w:val="00853F0C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53F0C"/>
    <w:rPr>
      <w:rFonts w:ascii="Times New Roman" w:hAnsi="Times New Roman" w:cs="Times New Roman"/>
      <w:sz w:val="20"/>
      <w:szCs w:val="20"/>
      <w:lang w:eastAsia="zh-CN"/>
    </w:rPr>
  </w:style>
  <w:style w:type="paragraph" w:styleId="af1">
    <w:name w:val="Document Map"/>
    <w:basedOn w:val="a"/>
    <w:link w:val="af2"/>
    <w:uiPriority w:val="99"/>
    <w:semiHidden/>
    <w:rsid w:val="00853F0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853F0C"/>
    <w:rPr>
      <w:rFonts w:ascii="Tahoma" w:hAnsi="Tahoma" w:cs="Tahoma"/>
      <w:sz w:val="20"/>
      <w:szCs w:val="20"/>
      <w:shd w:val="clear" w:color="auto" w:fill="000080"/>
      <w:lang w:eastAsia="zh-CN"/>
    </w:rPr>
  </w:style>
  <w:style w:type="paragraph" w:customStyle="1" w:styleId="af3">
    <w:name w:val="Заголовок"/>
    <w:basedOn w:val="a"/>
    <w:next w:val="ac"/>
    <w:uiPriority w:val="99"/>
    <w:rsid w:val="00853F0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1">
    <w:name w:val="Указатель1"/>
    <w:basedOn w:val="a"/>
    <w:uiPriority w:val="99"/>
    <w:rsid w:val="00853F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853F0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R1">
    <w:name w:val="FR1"/>
    <w:uiPriority w:val="99"/>
    <w:rsid w:val="00853F0C"/>
    <w:pPr>
      <w:widowControl w:val="0"/>
      <w:suppressAutoHyphens/>
      <w:autoSpaceDE w:val="0"/>
      <w:spacing w:line="316" w:lineRule="auto"/>
    </w:pPr>
    <w:rPr>
      <w:rFonts w:ascii="Arial" w:eastAsia="Times New Roman" w:hAnsi="Arial" w:cs="Arial"/>
      <w:sz w:val="18"/>
      <w:lang w:eastAsia="zh-CN"/>
    </w:rPr>
  </w:style>
  <w:style w:type="paragraph" w:customStyle="1" w:styleId="210">
    <w:name w:val="Основной текст 21"/>
    <w:basedOn w:val="a"/>
    <w:uiPriority w:val="99"/>
    <w:rsid w:val="00853F0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">
    <w:name w:val="Знак5"/>
    <w:basedOn w:val="a"/>
    <w:uiPriority w:val="99"/>
    <w:rsid w:val="00853F0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4">
    <w:name w:val="Содержимое таблицы"/>
    <w:basedOn w:val="a"/>
    <w:uiPriority w:val="99"/>
    <w:rsid w:val="00853F0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5">
    <w:name w:val="Заголовок таблицы"/>
    <w:basedOn w:val="af4"/>
    <w:uiPriority w:val="99"/>
    <w:rsid w:val="00853F0C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uiPriority w:val="99"/>
    <w:rsid w:val="00853F0C"/>
  </w:style>
  <w:style w:type="paragraph" w:customStyle="1" w:styleId="Default">
    <w:name w:val="Default"/>
    <w:uiPriority w:val="99"/>
    <w:rsid w:val="00853F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2z0">
    <w:name w:val="WW8Num2z0"/>
    <w:uiPriority w:val="99"/>
    <w:rsid w:val="00853F0C"/>
    <w:rPr>
      <w:rFonts w:ascii="Times New Roman" w:hAnsi="Times New Roman"/>
    </w:rPr>
  </w:style>
  <w:style w:type="character" w:customStyle="1" w:styleId="WW8Num3z0">
    <w:name w:val="WW8Num3z0"/>
    <w:uiPriority w:val="99"/>
    <w:rsid w:val="00853F0C"/>
    <w:rPr>
      <w:rFonts w:ascii="Times New Roman" w:hAnsi="Times New Roman"/>
    </w:rPr>
  </w:style>
  <w:style w:type="character" w:customStyle="1" w:styleId="WW8Num9z0">
    <w:name w:val="WW8Num9z0"/>
    <w:uiPriority w:val="99"/>
    <w:rsid w:val="00853F0C"/>
    <w:rPr>
      <w:rFonts w:ascii="Symbol" w:hAnsi="Symbol"/>
      <w:sz w:val="20"/>
    </w:rPr>
  </w:style>
  <w:style w:type="character" w:customStyle="1" w:styleId="WW8Num9z2">
    <w:name w:val="WW8Num9z2"/>
    <w:uiPriority w:val="99"/>
    <w:rsid w:val="00853F0C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853F0C"/>
    <w:rPr>
      <w:rFonts w:ascii="Symbol" w:hAnsi="Symbol"/>
    </w:rPr>
  </w:style>
  <w:style w:type="character" w:customStyle="1" w:styleId="WW8Num10z1">
    <w:name w:val="WW8Num10z1"/>
    <w:uiPriority w:val="99"/>
    <w:rsid w:val="00853F0C"/>
    <w:rPr>
      <w:rFonts w:ascii="Courier New" w:hAnsi="Courier New"/>
    </w:rPr>
  </w:style>
  <w:style w:type="character" w:customStyle="1" w:styleId="WW8Num10z2">
    <w:name w:val="WW8Num10z2"/>
    <w:uiPriority w:val="99"/>
    <w:rsid w:val="00853F0C"/>
    <w:rPr>
      <w:rFonts w:ascii="Wingdings" w:hAnsi="Wingdings"/>
    </w:rPr>
  </w:style>
  <w:style w:type="character" w:customStyle="1" w:styleId="WW8Num11z0">
    <w:name w:val="WW8Num11z0"/>
    <w:uiPriority w:val="99"/>
    <w:rsid w:val="00853F0C"/>
    <w:rPr>
      <w:rFonts w:ascii="Symbol" w:hAnsi="Symbol"/>
    </w:rPr>
  </w:style>
  <w:style w:type="character" w:customStyle="1" w:styleId="WW8Num11z1">
    <w:name w:val="WW8Num11z1"/>
    <w:uiPriority w:val="99"/>
    <w:rsid w:val="00853F0C"/>
    <w:rPr>
      <w:rFonts w:ascii="Courier New" w:hAnsi="Courier New"/>
    </w:rPr>
  </w:style>
  <w:style w:type="character" w:customStyle="1" w:styleId="WW8Num11z2">
    <w:name w:val="WW8Num11z2"/>
    <w:uiPriority w:val="99"/>
    <w:rsid w:val="00853F0C"/>
    <w:rPr>
      <w:rFonts w:ascii="Wingdings" w:hAnsi="Wingdings"/>
    </w:rPr>
  </w:style>
  <w:style w:type="character" w:customStyle="1" w:styleId="WW8NumSt1z0">
    <w:name w:val="WW8NumSt1z0"/>
    <w:uiPriority w:val="99"/>
    <w:rsid w:val="00853F0C"/>
    <w:rPr>
      <w:rFonts w:ascii="Times New Roman" w:hAnsi="Times New Roman"/>
    </w:rPr>
  </w:style>
  <w:style w:type="character" w:customStyle="1" w:styleId="WW8NumSt2z0">
    <w:name w:val="WW8NumSt2z0"/>
    <w:uiPriority w:val="99"/>
    <w:rsid w:val="00853F0C"/>
    <w:rPr>
      <w:rFonts w:ascii="Times New Roman" w:hAnsi="Times New Roman"/>
    </w:rPr>
  </w:style>
  <w:style w:type="character" w:customStyle="1" w:styleId="WW8NumSt3z0">
    <w:name w:val="WW8NumSt3z0"/>
    <w:uiPriority w:val="99"/>
    <w:rsid w:val="00853F0C"/>
    <w:rPr>
      <w:rFonts w:ascii="Times New Roman" w:hAnsi="Times New Roman"/>
    </w:rPr>
  </w:style>
  <w:style w:type="character" w:customStyle="1" w:styleId="WW8NumSt4z0">
    <w:name w:val="WW8NumSt4z0"/>
    <w:uiPriority w:val="99"/>
    <w:rsid w:val="00853F0C"/>
    <w:rPr>
      <w:rFonts w:ascii="Times New Roman" w:hAnsi="Times New Roman"/>
    </w:rPr>
  </w:style>
  <w:style w:type="character" w:customStyle="1" w:styleId="WW8NumSt5z0">
    <w:name w:val="WW8NumSt5z0"/>
    <w:uiPriority w:val="99"/>
    <w:rsid w:val="00853F0C"/>
    <w:rPr>
      <w:rFonts w:ascii="Times New Roman" w:hAnsi="Times New Roman"/>
    </w:rPr>
  </w:style>
  <w:style w:type="character" w:customStyle="1" w:styleId="WW8NumSt6z0">
    <w:name w:val="WW8NumSt6z0"/>
    <w:uiPriority w:val="99"/>
    <w:rsid w:val="00853F0C"/>
    <w:rPr>
      <w:rFonts w:ascii="Times New Roman" w:hAnsi="Times New Roman"/>
    </w:rPr>
  </w:style>
  <w:style w:type="character" w:customStyle="1" w:styleId="WW8NumSt7z0">
    <w:name w:val="WW8NumSt7z0"/>
    <w:uiPriority w:val="99"/>
    <w:rsid w:val="00853F0C"/>
    <w:rPr>
      <w:rFonts w:ascii="Times New Roman" w:hAnsi="Times New Roman"/>
    </w:rPr>
  </w:style>
  <w:style w:type="character" w:customStyle="1" w:styleId="WW8NumSt8z0">
    <w:name w:val="WW8NumSt8z0"/>
    <w:uiPriority w:val="99"/>
    <w:rsid w:val="00853F0C"/>
    <w:rPr>
      <w:rFonts w:ascii="Times New Roman" w:hAnsi="Times New Roman"/>
    </w:rPr>
  </w:style>
  <w:style w:type="character" w:customStyle="1" w:styleId="WW8NumSt9z0">
    <w:name w:val="WW8NumSt9z0"/>
    <w:uiPriority w:val="99"/>
    <w:rsid w:val="00853F0C"/>
    <w:rPr>
      <w:rFonts w:ascii="Times New Roman" w:hAnsi="Times New Roman"/>
    </w:rPr>
  </w:style>
  <w:style w:type="character" w:customStyle="1" w:styleId="WW8NumSt12z0">
    <w:name w:val="WW8NumSt12z0"/>
    <w:uiPriority w:val="99"/>
    <w:rsid w:val="00853F0C"/>
    <w:rPr>
      <w:rFonts w:ascii="Times New Roman" w:hAnsi="Times New Roman"/>
    </w:rPr>
  </w:style>
  <w:style w:type="character" w:customStyle="1" w:styleId="WW8NumSt13z0">
    <w:name w:val="WW8NumSt13z0"/>
    <w:uiPriority w:val="99"/>
    <w:rsid w:val="00853F0C"/>
    <w:rPr>
      <w:rFonts w:ascii="Times New Roman" w:hAnsi="Times New Roman"/>
    </w:rPr>
  </w:style>
  <w:style w:type="character" w:customStyle="1" w:styleId="WW8NumSt14z0">
    <w:name w:val="WW8NumSt14z0"/>
    <w:uiPriority w:val="99"/>
    <w:rsid w:val="00853F0C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853F0C"/>
  </w:style>
  <w:style w:type="character" w:customStyle="1" w:styleId="af7">
    <w:name w:val="Символ сноски"/>
    <w:basedOn w:val="12"/>
    <w:uiPriority w:val="99"/>
    <w:rsid w:val="00853F0C"/>
    <w:rPr>
      <w:rFonts w:cs="Times New Roman"/>
      <w:vertAlign w:val="superscript"/>
    </w:rPr>
  </w:style>
  <w:style w:type="character" w:styleId="af8">
    <w:name w:val="Hyperlink"/>
    <w:basedOn w:val="12"/>
    <w:uiPriority w:val="99"/>
    <w:semiHidden/>
    <w:rsid w:val="00853F0C"/>
    <w:rPr>
      <w:rFonts w:cs="Times New Roman"/>
      <w:color w:val="0000FF"/>
      <w:u w:val="single"/>
    </w:rPr>
  </w:style>
  <w:style w:type="table" w:styleId="af9">
    <w:name w:val="Table Grid"/>
    <w:basedOn w:val="a1"/>
    <w:uiPriority w:val="99"/>
    <w:rsid w:val="00860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99"/>
    <w:qFormat/>
    <w:rsid w:val="00860C25"/>
    <w:pPr>
      <w:ind w:left="720"/>
      <w:contextualSpacing/>
    </w:pPr>
  </w:style>
  <w:style w:type="paragraph" w:customStyle="1" w:styleId="c0">
    <w:name w:val="c0"/>
    <w:basedOn w:val="a"/>
    <w:uiPriority w:val="99"/>
    <w:rsid w:val="00CD5B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CD5B72"/>
    <w:rPr>
      <w:rFonts w:cs="Times New Roman"/>
    </w:rPr>
  </w:style>
  <w:style w:type="paragraph" w:customStyle="1" w:styleId="c4">
    <w:name w:val="c4"/>
    <w:basedOn w:val="a"/>
    <w:uiPriority w:val="99"/>
    <w:rsid w:val="00CD5B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CD5B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D5B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CD5B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006507"/>
    <w:rPr>
      <w:rFonts w:cs="Times New Roman"/>
      <w:b/>
      <w:bCs/>
    </w:rPr>
  </w:style>
  <w:style w:type="paragraph" w:styleId="afc">
    <w:name w:val="Balloon Text"/>
    <w:basedOn w:val="a"/>
    <w:link w:val="afd"/>
    <w:uiPriority w:val="99"/>
    <w:semiHidden/>
    <w:rsid w:val="00AD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AD563E"/>
    <w:rPr>
      <w:rFonts w:ascii="Tahoma" w:hAnsi="Tahoma" w:cs="Tahoma"/>
      <w:sz w:val="16"/>
      <w:szCs w:val="16"/>
    </w:rPr>
  </w:style>
  <w:style w:type="table" w:customStyle="1" w:styleId="13">
    <w:name w:val="Сетка таблицы1"/>
    <w:uiPriority w:val="99"/>
    <w:rsid w:val="0072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99"/>
    <w:rsid w:val="00404AD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60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9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9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9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961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9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9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59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9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59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59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59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5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59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6121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39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66</Pages>
  <Words>15064</Words>
  <Characters>85866</Characters>
  <Application>Microsoft Office Word</Application>
  <DocSecurity>0</DocSecurity>
  <Lines>715</Lines>
  <Paragraphs>201</Paragraphs>
  <ScaleCrop>false</ScaleCrop>
  <Company/>
  <LinksUpToDate>false</LinksUpToDate>
  <CharactersWithSpaces>100729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Клементьева</dc:creator>
  <cp:keywords/>
  <dc:description/>
  <cp:lastModifiedBy>user1</cp:lastModifiedBy>
  <cp:revision>93</cp:revision>
  <cp:lastPrinted>2016-02-04T04:06:00Z</cp:lastPrinted>
  <dcterms:created xsi:type="dcterms:W3CDTF">2016-01-14T17:45:00Z</dcterms:created>
  <dcterms:modified xsi:type="dcterms:W3CDTF">2020-09-22T11:46:00Z</dcterms:modified>
</cp:coreProperties>
</file>